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E8" w:rsidRPr="009E36E8" w:rsidRDefault="009E36E8" w:rsidP="009E36E8">
      <w:pPr>
        <w:spacing w:after="0"/>
        <w:rPr>
          <w:rFonts w:ascii="Arial" w:hAnsi="Arial" w:cs="Arial"/>
          <w:bCs/>
          <w:sz w:val="24"/>
          <w:szCs w:val="24"/>
        </w:rPr>
      </w:pPr>
      <w:r w:rsidRPr="009E36E8">
        <w:rPr>
          <w:rFonts w:ascii="Arial" w:hAnsi="Arial" w:cs="Arial"/>
          <w:bCs/>
          <w:sz w:val="24"/>
          <w:szCs w:val="24"/>
        </w:rPr>
        <w:t>Služba za privredu</w:t>
      </w:r>
    </w:p>
    <w:p w:rsidR="009E36E8" w:rsidRPr="009E36E8" w:rsidRDefault="009E36E8" w:rsidP="009E36E8">
      <w:pPr>
        <w:spacing w:after="0"/>
        <w:rPr>
          <w:rFonts w:ascii="Arial" w:hAnsi="Arial" w:cs="Arial"/>
          <w:bCs/>
          <w:sz w:val="24"/>
          <w:szCs w:val="24"/>
        </w:rPr>
      </w:pPr>
    </w:p>
    <w:p w:rsidR="009E36E8" w:rsidRPr="009E36E8" w:rsidRDefault="00E44F83" w:rsidP="009E36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</w:t>
      </w:r>
      <w:r w:rsidR="005510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551073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2-11</w:t>
      </w:r>
      <w:r w:rsidR="009E36E8" w:rsidRPr="009E36E8">
        <w:rPr>
          <w:rFonts w:ascii="Arial" w:hAnsi="Arial" w:cs="Arial"/>
          <w:sz w:val="24"/>
          <w:szCs w:val="24"/>
        </w:rPr>
        <w:t>-</w:t>
      </w:r>
      <w:r w:rsidR="003A3A85">
        <w:rPr>
          <w:rFonts w:ascii="Arial" w:hAnsi="Arial" w:cs="Arial"/>
          <w:sz w:val="24"/>
          <w:szCs w:val="24"/>
        </w:rPr>
        <w:t>365-6</w:t>
      </w:r>
      <w:r w:rsidR="00D56265">
        <w:rPr>
          <w:rFonts w:ascii="Arial" w:hAnsi="Arial" w:cs="Arial"/>
          <w:sz w:val="24"/>
          <w:szCs w:val="24"/>
        </w:rPr>
        <w:t>/</w:t>
      </w:r>
      <w:r w:rsidR="00433A3F">
        <w:rPr>
          <w:rFonts w:ascii="Arial" w:hAnsi="Arial" w:cs="Arial"/>
          <w:sz w:val="24"/>
          <w:szCs w:val="24"/>
        </w:rPr>
        <w:t>2</w:t>
      </w:r>
      <w:r w:rsidR="00DE5E7B">
        <w:rPr>
          <w:rFonts w:ascii="Arial" w:hAnsi="Arial" w:cs="Arial"/>
          <w:sz w:val="24"/>
          <w:szCs w:val="24"/>
        </w:rPr>
        <w:t>2</w:t>
      </w:r>
    </w:p>
    <w:p w:rsidR="009E36E8" w:rsidRDefault="00D56265" w:rsidP="009E36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Breza</w:t>
      </w:r>
      <w:r w:rsidR="009E36E8" w:rsidRPr="009E36E8">
        <w:rPr>
          <w:rFonts w:ascii="Arial" w:hAnsi="Arial" w:cs="Arial"/>
          <w:sz w:val="24"/>
          <w:szCs w:val="24"/>
        </w:rPr>
        <w:t xml:space="preserve">, </w:t>
      </w:r>
      <w:r w:rsidR="003A3A85">
        <w:rPr>
          <w:rFonts w:ascii="Arial" w:hAnsi="Arial" w:cs="Arial"/>
          <w:sz w:val="24"/>
          <w:szCs w:val="24"/>
        </w:rPr>
        <w:t>16</w:t>
      </w:r>
      <w:r w:rsidR="009E36E8" w:rsidRPr="009E36E8">
        <w:rPr>
          <w:rFonts w:ascii="Arial" w:hAnsi="Arial" w:cs="Arial"/>
          <w:sz w:val="24"/>
          <w:szCs w:val="24"/>
        </w:rPr>
        <w:t>.0</w:t>
      </w:r>
      <w:r w:rsidR="00DE5E7B">
        <w:rPr>
          <w:rFonts w:ascii="Arial" w:hAnsi="Arial" w:cs="Arial"/>
          <w:sz w:val="24"/>
          <w:szCs w:val="24"/>
        </w:rPr>
        <w:t>2</w:t>
      </w:r>
      <w:r w:rsidR="00C4215A">
        <w:rPr>
          <w:rFonts w:ascii="Arial" w:hAnsi="Arial" w:cs="Arial"/>
          <w:sz w:val="24"/>
          <w:szCs w:val="24"/>
        </w:rPr>
        <w:t>.20</w:t>
      </w:r>
      <w:r w:rsidR="00EA784E">
        <w:rPr>
          <w:rFonts w:ascii="Arial" w:hAnsi="Arial" w:cs="Arial"/>
          <w:sz w:val="24"/>
          <w:szCs w:val="24"/>
        </w:rPr>
        <w:t>2</w:t>
      </w:r>
      <w:r w:rsidR="00DE5E7B">
        <w:rPr>
          <w:rFonts w:ascii="Arial" w:hAnsi="Arial" w:cs="Arial"/>
          <w:sz w:val="24"/>
          <w:szCs w:val="24"/>
        </w:rPr>
        <w:t>2</w:t>
      </w:r>
      <w:r w:rsidR="009E36E8" w:rsidRPr="009E36E8">
        <w:rPr>
          <w:rFonts w:ascii="Arial" w:hAnsi="Arial" w:cs="Arial"/>
          <w:sz w:val="24"/>
          <w:szCs w:val="24"/>
        </w:rPr>
        <w:t>.godine</w:t>
      </w:r>
      <w:r w:rsidR="009E36E8" w:rsidRPr="009E36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6265" w:rsidRDefault="00D56265" w:rsidP="00D5626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Na osnovu člana 8.stav (1) Zakona o javnim nabavkama („Sl.glasnik BiH“, br.39/14), Pravilnika o postupku dodjele u</w:t>
      </w:r>
      <w:r w:rsidR="00433A3F">
        <w:rPr>
          <w:rFonts w:ascii="Arial" w:hAnsi="Arial" w:cs="Arial"/>
          <w:bCs/>
          <w:sz w:val="24"/>
          <w:szCs w:val="24"/>
        </w:rPr>
        <w:t>govora o uslugama iz Aneksa II.D</w:t>
      </w:r>
      <w:r>
        <w:rPr>
          <w:rFonts w:ascii="Arial" w:hAnsi="Arial" w:cs="Arial"/>
          <w:bCs/>
          <w:sz w:val="24"/>
          <w:szCs w:val="24"/>
        </w:rPr>
        <w:t>io B („SL:glasnik BiH“ broj 66/16) i Odluke o  pokretanju postupka javne nabavke usluga broj: 01/2-0</w:t>
      </w:r>
      <w:r w:rsidR="00EA784E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-</w:t>
      </w:r>
      <w:r w:rsidR="007E237D">
        <w:rPr>
          <w:rFonts w:ascii="Arial" w:hAnsi="Arial" w:cs="Arial"/>
          <w:bCs/>
          <w:sz w:val="24"/>
          <w:szCs w:val="24"/>
        </w:rPr>
        <w:t>353</w:t>
      </w:r>
      <w:r>
        <w:rPr>
          <w:rFonts w:ascii="Arial" w:hAnsi="Arial" w:cs="Arial"/>
          <w:bCs/>
          <w:sz w:val="24"/>
          <w:szCs w:val="24"/>
        </w:rPr>
        <w:t>/</w:t>
      </w:r>
      <w:r w:rsidR="00EA784E">
        <w:rPr>
          <w:rFonts w:ascii="Arial" w:hAnsi="Arial" w:cs="Arial"/>
          <w:bCs/>
          <w:sz w:val="24"/>
          <w:szCs w:val="24"/>
        </w:rPr>
        <w:t>2</w:t>
      </w:r>
      <w:r w:rsidR="00DE5E7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od </w:t>
      </w:r>
      <w:r w:rsidR="007E237D">
        <w:rPr>
          <w:rFonts w:ascii="Arial" w:hAnsi="Arial" w:cs="Arial"/>
          <w:bCs/>
          <w:sz w:val="24"/>
          <w:szCs w:val="24"/>
        </w:rPr>
        <w:t>15</w:t>
      </w:r>
      <w:r w:rsidR="00E44F8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</w:t>
      </w:r>
      <w:r w:rsidR="00DE5E7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.20</w:t>
      </w:r>
      <w:r w:rsidR="00EA784E">
        <w:rPr>
          <w:rFonts w:ascii="Arial" w:hAnsi="Arial" w:cs="Arial"/>
          <w:bCs/>
          <w:sz w:val="24"/>
          <w:szCs w:val="24"/>
        </w:rPr>
        <w:t>2</w:t>
      </w:r>
      <w:r w:rsidR="00DE5E7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</w:t>
      </w:r>
      <w:r w:rsidRPr="00F0596C">
        <w:rPr>
          <w:rFonts w:ascii="Arial" w:hAnsi="Arial" w:cs="Arial"/>
          <w:bCs/>
          <w:color w:val="000000" w:themeColor="text1"/>
          <w:sz w:val="24"/>
          <w:szCs w:val="24"/>
        </w:rPr>
        <w:t>godine, po ovlaštenju Općinskog načelnika, pomoćnik načelnika Službe za privredu Općine Breza, donosi:</w:t>
      </w:r>
    </w:p>
    <w:p w:rsidR="00551073" w:rsidRPr="00F0596C" w:rsidRDefault="00551073" w:rsidP="00D56265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6B570F" w:rsidRPr="009E36E8" w:rsidRDefault="00344F21" w:rsidP="009E36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36E8">
        <w:rPr>
          <w:rFonts w:ascii="Arial" w:hAnsi="Arial" w:cs="Arial"/>
          <w:b/>
          <w:bCs/>
          <w:sz w:val="24"/>
          <w:szCs w:val="24"/>
        </w:rPr>
        <w:t>JAVNI POZIV ZA DOSTAVLJANJE PONUDA</w:t>
      </w:r>
    </w:p>
    <w:p w:rsidR="006B570F" w:rsidRPr="009E36E8" w:rsidRDefault="00344F21" w:rsidP="009E36E8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9E36E8">
        <w:rPr>
          <w:rFonts w:ascii="Arial" w:hAnsi="Arial" w:cs="Arial"/>
          <w:b/>
          <w:bCs/>
          <w:sz w:val="24"/>
          <w:szCs w:val="24"/>
        </w:rPr>
        <w:t xml:space="preserve">ZA USLUGE </w:t>
      </w:r>
      <w:r w:rsidR="00433A3F">
        <w:rPr>
          <w:rFonts w:ascii="Arial" w:hAnsi="Arial" w:cs="Arial"/>
          <w:b/>
          <w:bCs/>
          <w:sz w:val="24"/>
          <w:szCs w:val="24"/>
        </w:rPr>
        <w:t>OBJAVLJIVANJA TENDERA I OGLASA</w:t>
      </w:r>
      <w:r w:rsidR="00597256">
        <w:rPr>
          <w:rFonts w:ascii="Arial" w:hAnsi="Arial" w:cs="Arial"/>
          <w:b/>
          <w:bCs/>
          <w:sz w:val="24"/>
          <w:szCs w:val="24"/>
        </w:rPr>
        <w:t xml:space="preserve"> ZA POTREBE OPĆINE BREZA </w:t>
      </w:r>
      <w:r w:rsidRPr="009E36E8">
        <w:rPr>
          <w:rFonts w:ascii="Arial" w:hAnsi="Arial" w:cs="Arial"/>
          <w:b/>
          <w:bCs/>
          <w:sz w:val="24"/>
          <w:szCs w:val="24"/>
        </w:rPr>
        <w:t>U 20</w:t>
      </w:r>
      <w:r w:rsidR="00EA784E">
        <w:rPr>
          <w:rFonts w:ascii="Arial" w:hAnsi="Arial" w:cs="Arial"/>
          <w:b/>
          <w:bCs/>
          <w:sz w:val="24"/>
          <w:szCs w:val="24"/>
        </w:rPr>
        <w:t>2</w:t>
      </w:r>
      <w:r w:rsidR="00DE5E7B">
        <w:rPr>
          <w:rFonts w:ascii="Arial" w:hAnsi="Arial" w:cs="Arial"/>
          <w:b/>
          <w:bCs/>
          <w:sz w:val="24"/>
          <w:szCs w:val="24"/>
        </w:rPr>
        <w:t>2</w:t>
      </w:r>
      <w:r w:rsidRPr="009E36E8">
        <w:rPr>
          <w:rFonts w:ascii="Arial" w:hAnsi="Arial" w:cs="Arial"/>
          <w:b/>
          <w:bCs/>
          <w:sz w:val="24"/>
          <w:szCs w:val="24"/>
        </w:rPr>
        <w:t>.GODINI</w:t>
      </w:r>
    </w:p>
    <w:p w:rsidR="006B570F" w:rsidRPr="009E36E8" w:rsidRDefault="006B570F" w:rsidP="006B570F">
      <w:pPr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 xml:space="preserve">a) </w:t>
      </w:r>
      <w:r w:rsidR="00032D96" w:rsidRPr="009E36E8">
        <w:rPr>
          <w:rFonts w:ascii="Arial" w:hAnsi="Arial" w:cs="Arial"/>
          <w:sz w:val="24"/>
          <w:szCs w:val="24"/>
        </w:rPr>
        <w:t>NAZIV UGOVORNOG ORGANA</w:t>
      </w:r>
      <w:r w:rsidRPr="009E36E8">
        <w:rPr>
          <w:rFonts w:ascii="Arial" w:hAnsi="Arial" w:cs="Arial"/>
          <w:sz w:val="24"/>
          <w:szCs w:val="24"/>
        </w:rPr>
        <w:t>:</w:t>
      </w:r>
    </w:p>
    <w:p w:rsidR="00D56265" w:rsidRPr="001638F1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OPĆINA BREZA</w:t>
      </w:r>
    </w:p>
    <w:p w:rsidR="00D56265" w:rsidRPr="001638F1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 xml:space="preserve">Bogumilska br.1, </w:t>
      </w:r>
    </w:p>
    <w:p w:rsidR="00D56265" w:rsidRPr="001638F1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71 370 BREZA</w:t>
      </w:r>
    </w:p>
    <w:p w:rsidR="00D56265" w:rsidRPr="001638F1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IDB/JIB:4218189250002</w:t>
      </w:r>
    </w:p>
    <w:p w:rsidR="00D56265" w:rsidRPr="001638F1" w:rsidRDefault="00D56265" w:rsidP="00D56265">
      <w:pPr>
        <w:spacing w:after="0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Tel:032/786-046</w:t>
      </w:r>
    </w:p>
    <w:p w:rsidR="00D56265" w:rsidRPr="001638F1" w:rsidRDefault="00C4215A" w:rsidP="00D562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Faks: 032/786-041; 032/786-031</w:t>
      </w:r>
    </w:p>
    <w:p w:rsidR="00D56265" w:rsidRPr="001638F1" w:rsidRDefault="00D56265" w:rsidP="00D56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Elektronska pošta ( e-mail):</w:t>
      </w:r>
      <w:hyperlink r:id="rId8" w:history="1">
        <w:r w:rsidRPr="001638F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D56265" w:rsidRPr="001638F1" w:rsidRDefault="00D56265" w:rsidP="00D562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38F1">
        <w:rPr>
          <w:rFonts w:ascii="Arial" w:hAnsi="Arial" w:cs="Arial"/>
          <w:sz w:val="24"/>
          <w:szCs w:val="24"/>
        </w:rPr>
        <w:t>Internet adresa (web):www.breza.gov.ba</w:t>
      </w:r>
    </w:p>
    <w:p w:rsidR="000E06F7" w:rsidRDefault="000E06F7" w:rsidP="000E06F7">
      <w:pPr>
        <w:spacing w:after="0"/>
        <w:rPr>
          <w:rFonts w:ascii="Arial" w:hAnsi="Arial" w:cs="Arial"/>
          <w:sz w:val="24"/>
          <w:szCs w:val="24"/>
        </w:rPr>
      </w:pPr>
    </w:p>
    <w:p w:rsidR="000E06F7" w:rsidRDefault="006B570F" w:rsidP="000E06F7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 xml:space="preserve">b) </w:t>
      </w:r>
      <w:r w:rsidR="00032D96" w:rsidRPr="009E36E8">
        <w:rPr>
          <w:rFonts w:ascii="Arial" w:hAnsi="Arial" w:cs="Arial"/>
          <w:sz w:val="24"/>
          <w:szCs w:val="24"/>
        </w:rPr>
        <w:t>OPIS PREDMETA NABAVKE I TEHNIČKE SPECIFIKACIJE:</w:t>
      </w:r>
    </w:p>
    <w:p w:rsidR="00597256" w:rsidRDefault="00597256" w:rsidP="000E06F7">
      <w:pPr>
        <w:spacing w:after="0"/>
        <w:rPr>
          <w:rFonts w:ascii="Arial" w:hAnsi="Arial" w:cs="Arial"/>
          <w:bCs/>
          <w:sz w:val="24"/>
          <w:szCs w:val="24"/>
        </w:rPr>
      </w:pPr>
      <w:r w:rsidRPr="00597256">
        <w:rPr>
          <w:rFonts w:ascii="Arial" w:hAnsi="Arial" w:cs="Arial"/>
          <w:bCs/>
          <w:sz w:val="24"/>
          <w:szCs w:val="24"/>
        </w:rPr>
        <w:t xml:space="preserve">Usluge </w:t>
      </w:r>
      <w:r w:rsidR="00433A3F">
        <w:rPr>
          <w:rFonts w:ascii="Arial" w:hAnsi="Arial" w:cs="Arial"/>
          <w:bCs/>
          <w:sz w:val="24"/>
          <w:szCs w:val="24"/>
        </w:rPr>
        <w:t>objavljivanja tendera i oglasa za potrebe Općine Breza</w:t>
      </w:r>
      <w:r w:rsidRPr="00597256">
        <w:rPr>
          <w:rFonts w:ascii="Arial" w:hAnsi="Arial" w:cs="Arial"/>
          <w:bCs/>
          <w:sz w:val="24"/>
          <w:szCs w:val="24"/>
        </w:rPr>
        <w:t xml:space="preserve"> </w:t>
      </w:r>
      <w:r w:rsidR="00C4215A">
        <w:rPr>
          <w:rFonts w:ascii="Arial" w:hAnsi="Arial" w:cs="Arial"/>
          <w:bCs/>
          <w:sz w:val="24"/>
          <w:szCs w:val="24"/>
        </w:rPr>
        <w:t>u 20</w:t>
      </w:r>
      <w:r w:rsidR="00EA784E">
        <w:rPr>
          <w:rFonts w:ascii="Arial" w:hAnsi="Arial" w:cs="Arial"/>
          <w:bCs/>
          <w:sz w:val="24"/>
          <w:szCs w:val="24"/>
        </w:rPr>
        <w:t>2</w:t>
      </w:r>
      <w:r w:rsidR="00DE5E7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.godini, </w:t>
      </w:r>
      <w:r w:rsidRPr="00597256">
        <w:rPr>
          <w:rFonts w:ascii="Arial" w:hAnsi="Arial" w:cs="Arial"/>
          <w:bCs/>
          <w:sz w:val="24"/>
          <w:szCs w:val="24"/>
        </w:rPr>
        <w:t xml:space="preserve"> za potrebe </w:t>
      </w:r>
      <w:r>
        <w:rPr>
          <w:rFonts w:ascii="Arial" w:hAnsi="Arial" w:cs="Arial"/>
          <w:bCs/>
          <w:sz w:val="24"/>
          <w:szCs w:val="24"/>
        </w:rPr>
        <w:t>Ugovornog organa.</w:t>
      </w:r>
    </w:p>
    <w:p w:rsidR="00597256" w:rsidRDefault="00597256" w:rsidP="000E06F7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56265" w:rsidRPr="00597256" w:rsidRDefault="00D56265" w:rsidP="0059725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E3903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>PROCIJENJENA VRIJEDNOST NABAVKE ZA PERIOD TOKOM KOJEG ĆE SE NABAVLJATI PREDMETNA USLUGA:</w:t>
      </w:r>
    </w:p>
    <w:p w:rsidR="000E06F7" w:rsidRDefault="00597256" w:rsidP="000E06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E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DE5E7B">
        <w:rPr>
          <w:rFonts w:ascii="Arial" w:hAnsi="Arial" w:cs="Arial"/>
          <w:sz w:val="24"/>
          <w:szCs w:val="24"/>
        </w:rPr>
        <w:t>273,50</w:t>
      </w:r>
      <w:r w:rsidR="003A3A85">
        <w:rPr>
          <w:rFonts w:ascii="Arial" w:hAnsi="Arial" w:cs="Arial"/>
          <w:sz w:val="24"/>
          <w:szCs w:val="24"/>
        </w:rPr>
        <w:t xml:space="preserve"> KM</w:t>
      </w:r>
      <w:r w:rsidR="00A23961">
        <w:rPr>
          <w:rFonts w:ascii="Arial" w:hAnsi="Arial" w:cs="Arial"/>
          <w:sz w:val="24"/>
          <w:szCs w:val="24"/>
        </w:rPr>
        <w:t>, bez PDV-a</w:t>
      </w:r>
      <w:r w:rsidR="00005369">
        <w:rPr>
          <w:rFonts w:ascii="Arial" w:hAnsi="Arial" w:cs="Arial"/>
          <w:sz w:val="24"/>
          <w:szCs w:val="24"/>
        </w:rPr>
        <w:t>.</w:t>
      </w:r>
    </w:p>
    <w:p w:rsidR="000E06F7" w:rsidRDefault="000E06F7" w:rsidP="00D56265">
      <w:pPr>
        <w:rPr>
          <w:rFonts w:ascii="Arial" w:hAnsi="Arial" w:cs="Arial"/>
          <w:sz w:val="24"/>
          <w:szCs w:val="24"/>
        </w:rPr>
      </w:pPr>
      <w:r w:rsidRPr="000A78B3">
        <w:rPr>
          <w:rFonts w:ascii="Arial" w:eastAsia="Times New Roman" w:hAnsi="Arial" w:cs="Arial"/>
          <w:sz w:val="24"/>
          <w:szCs w:val="24"/>
        </w:rPr>
        <w:t>Predmetna nabav</w:t>
      </w:r>
      <w:r w:rsidRPr="000A78B3">
        <w:rPr>
          <w:rFonts w:ascii="Arial" w:hAnsi="Arial" w:cs="Arial"/>
          <w:sz w:val="24"/>
          <w:szCs w:val="24"/>
        </w:rPr>
        <w:t>ka</w:t>
      </w:r>
      <w:r w:rsidRPr="000A78B3">
        <w:rPr>
          <w:rFonts w:ascii="Arial" w:eastAsia="Times New Roman" w:hAnsi="Arial" w:cs="Arial"/>
          <w:sz w:val="24"/>
          <w:szCs w:val="24"/>
        </w:rPr>
        <w:t xml:space="preserve"> planirana je</w:t>
      </w:r>
      <w:r w:rsidRPr="000A78B3">
        <w:rPr>
          <w:rFonts w:ascii="Arial" w:hAnsi="Arial" w:cs="Arial"/>
          <w:sz w:val="24"/>
          <w:szCs w:val="24"/>
        </w:rPr>
        <w:t xml:space="preserve"> u Planu javn</w:t>
      </w:r>
      <w:r>
        <w:rPr>
          <w:rFonts w:ascii="Arial" w:hAnsi="Arial" w:cs="Arial"/>
          <w:sz w:val="24"/>
          <w:szCs w:val="24"/>
        </w:rPr>
        <w:t>i</w:t>
      </w:r>
      <w:r w:rsidR="00EA784E">
        <w:rPr>
          <w:rFonts w:ascii="Arial" w:hAnsi="Arial" w:cs="Arial"/>
          <w:sz w:val="24"/>
          <w:szCs w:val="24"/>
        </w:rPr>
        <w:t>h nabavki za 202</w:t>
      </w:r>
      <w:r w:rsidR="003A3A85">
        <w:rPr>
          <w:rFonts w:ascii="Arial" w:hAnsi="Arial" w:cs="Arial"/>
          <w:sz w:val="24"/>
          <w:szCs w:val="24"/>
        </w:rPr>
        <w:t>2</w:t>
      </w:r>
      <w:r w:rsidRPr="000A78B3">
        <w:rPr>
          <w:rFonts w:ascii="Arial" w:hAnsi="Arial" w:cs="Arial"/>
          <w:sz w:val="24"/>
          <w:szCs w:val="24"/>
        </w:rPr>
        <w:t xml:space="preserve">.godinu, </w:t>
      </w:r>
      <w:r w:rsidRPr="000A78B3">
        <w:rPr>
          <w:rFonts w:ascii="Arial" w:eastAsia="Times New Roman" w:hAnsi="Arial" w:cs="Arial"/>
          <w:sz w:val="24"/>
          <w:szCs w:val="24"/>
        </w:rPr>
        <w:t xml:space="preserve"> pod rednim brojem </w:t>
      </w:r>
      <w:r w:rsidR="00EA784E">
        <w:rPr>
          <w:rFonts w:ascii="Arial" w:eastAsia="Times New Roman" w:hAnsi="Arial" w:cs="Arial"/>
          <w:sz w:val="24"/>
          <w:szCs w:val="24"/>
        </w:rPr>
        <w:t>1</w:t>
      </w:r>
      <w:r w:rsidR="00DE5E7B">
        <w:rPr>
          <w:rFonts w:ascii="Arial" w:eastAsia="Times New Roman" w:hAnsi="Arial" w:cs="Arial"/>
          <w:sz w:val="24"/>
          <w:szCs w:val="24"/>
        </w:rPr>
        <w:t>7</w:t>
      </w:r>
      <w:r w:rsidRPr="000A78B3">
        <w:rPr>
          <w:rFonts w:ascii="Arial" w:hAnsi="Arial" w:cs="Arial"/>
          <w:sz w:val="24"/>
          <w:szCs w:val="24"/>
        </w:rPr>
        <w:t>, dio II.</w:t>
      </w:r>
    </w:p>
    <w:p w:rsidR="006B570F" w:rsidRPr="009E36E8" w:rsidRDefault="00D56265" w:rsidP="009E36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570F" w:rsidRPr="009E36E8">
        <w:rPr>
          <w:rFonts w:ascii="Arial" w:hAnsi="Arial" w:cs="Arial"/>
          <w:sz w:val="24"/>
          <w:szCs w:val="24"/>
        </w:rPr>
        <w:t xml:space="preserve">) </w:t>
      </w:r>
      <w:r w:rsidR="00032D96" w:rsidRPr="009E36E8">
        <w:rPr>
          <w:rFonts w:ascii="Arial" w:hAnsi="Arial" w:cs="Arial"/>
          <w:sz w:val="24"/>
          <w:szCs w:val="24"/>
        </w:rPr>
        <w:t>PERIOD ZA KOJI SE ZAKLJUČUJE UGOVOR:</w:t>
      </w:r>
    </w:p>
    <w:p w:rsidR="006B570F" w:rsidRPr="009E36E8" w:rsidRDefault="00032D96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  <w:r w:rsidRPr="009E36E8">
        <w:rPr>
          <w:rFonts w:ascii="Arial" w:hAnsi="Arial" w:cs="Arial"/>
          <w:sz w:val="24"/>
          <w:szCs w:val="24"/>
        </w:rPr>
        <w:t xml:space="preserve"> do 31.12.20</w:t>
      </w:r>
      <w:r w:rsidR="00EA784E">
        <w:rPr>
          <w:rFonts w:ascii="Arial" w:hAnsi="Arial" w:cs="Arial"/>
          <w:sz w:val="24"/>
          <w:szCs w:val="24"/>
        </w:rPr>
        <w:t>2</w:t>
      </w:r>
      <w:r w:rsidR="00DE5E7B">
        <w:rPr>
          <w:rFonts w:ascii="Arial" w:hAnsi="Arial" w:cs="Arial"/>
          <w:sz w:val="24"/>
          <w:szCs w:val="24"/>
        </w:rPr>
        <w:t>2</w:t>
      </w:r>
      <w:r w:rsidRPr="009E36E8">
        <w:rPr>
          <w:rFonts w:ascii="Arial" w:hAnsi="Arial" w:cs="Arial"/>
          <w:sz w:val="24"/>
          <w:szCs w:val="24"/>
        </w:rPr>
        <w:t>.godine</w:t>
      </w:r>
    </w:p>
    <w:p w:rsidR="006B570F" w:rsidRPr="009E36E8" w:rsidRDefault="006B570F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9E36E8" w:rsidRDefault="00727145" w:rsidP="009E36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B570F" w:rsidRPr="009E36E8">
        <w:rPr>
          <w:rFonts w:ascii="Arial" w:hAnsi="Arial" w:cs="Arial"/>
          <w:sz w:val="24"/>
          <w:szCs w:val="24"/>
        </w:rPr>
        <w:t xml:space="preserve">) </w:t>
      </w:r>
      <w:r w:rsidR="00032D96" w:rsidRPr="009E36E8">
        <w:rPr>
          <w:rFonts w:ascii="Arial" w:hAnsi="Arial" w:cs="Arial"/>
          <w:sz w:val="24"/>
          <w:szCs w:val="24"/>
        </w:rPr>
        <w:t>USLOVI I ZAHTJEVI KOJE PONUĐAČI TREBAJU ISPUNITI:</w:t>
      </w:r>
    </w:p>
    <w:p w:rsidR="00D31546" w:rsidRDefault="00597256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Zainteresovani subjekti za pružanje usluga </w:t>
      </w:r>
      <w:r w:rsidR="00551073">
        <w:rPr>
          <w:rFonts w:ascii="Arial" w:hAnsi="Arial" w:cs="Arial"/>
          <w:bCs/>
          <w:sz w:val="24"/>
          <w:szCs w:val="24"/>
        </w:rPr>
        <w:t>objavljivanja tendera i oglasa</w:t>
      </w:r>
      <w:r w:rsidR="00433A3F">
        <w:rPr>
          <w:rFonts w:ascii="Arial" w:hAnsi="Arial" w:cs="Arial"/>
          <w:sz w:val="24"/>
          <w:szCs w:val="24"/>
          <w:lang w:val="bs-Latn-BA"/>
        </w:rPr>
        <w:t xml:space="preserve"> – U</w:t>
      </w:r>
      <w:r>
        <w:rPr>
          <w:rFonts w:ascii="Arial" w:hAnsi="Arial" w:cs="Arial"/>
          <w:sz w:val="24"/>
          <w:szCs w:val="24"/>
          <w:lang w:val="bs-Latn-BA"/>
        </w:rPr>
        <w:t>govorni organ zadržava pravo da od Ponuđača zahtijeva dokaze u skladu sa članom 44.</w:t>
      </w:r>
      <w:r w:rsidR="00551073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Zakona o javnim nabavkama („Službeni glasnik BiH“  broj 39/14.)</w:t>
      </w:r>
    </w:p>
    <w:p w:rsidR="00433A3F" w:rsidRDefault="00433A3F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597256" w:rsidRPr="009E36E8" w:rsidRDefault="00597256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9E36E8" w:rsidRDefault="00727145" w:rsidP="009E36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B570F" w:rsidRPr="009E36E8">
        <w:rPr>
          <w:rFonts w:ascii="Arial" w:hAnsi="Arial" w:cs="Arial"/>
          <w:sz w:val="24"/>
          <w:szCs w:val="24"/>
        </w:rPr>
        <w:t xml:space="preserve">) </w:t>
      </w:r>
      <w:r w:rsidR="00D31546" w:rsidRPr="009E36E8">
        <w:rPr>
          <w:rFonts w:ascii="Arial" w:hAnsi="Arial" w:cs="Arial"/>
          <w:sz w:val="24"/>
          <w:szCs w:val="24"/>
        </w:rPr>
        <w:t>PERIOD VAŽENJA PONUDA:</w:t>
      </w:r>
    </w:p>
    <w:p w:rsidR="006B570F" w:rsidRPr="009E36E8" w:rsidRDefault="00433A3F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Do</w:t>
      </w:r>
      <w:r w:rsidR="006B570F" w:rsidRPr="009E36E8">
        <w:rPr>
          <w:rFonts w:ascii="Arial" w:hAnsi="Arial" w:cs="Arial"/>
          <w:sz w:val="24"/>
          <w:szCs w:val="24"/>
        </w:rPr>
        <w:t xml:space="preserve"> 31.12.20</w:t>
      </w:r>
      <w:r w:rsidR="00EA784E">
        <w:rPr>
          <w:rFonts w:ascii="Arial" w:hAnsi="Arial" w:cs="Arial"/>
          <w:sz w:val="24"/>
          <w:szCs w:val="24"/>
        </w:rPr>
        <w:t>2</w:t>
      </w:r>
      <w:r w:rsidR="00DE5E7B">
        <w:rPr>
          <w:rFonts w:ascii="Arial" w:hAnsi="Arial" w:cs="Arial"/>
          <w:sz w:val="24"/>
          <w:szCs w:val="24"/>
        </w:rPr>
        <w:t>2</w:t>
      </w:r>
      <w:r w:rsidR="006B570F" w:rsidRPr="009E36E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godine</w:t>
      </w:r>
    </w:p>
    <w:p w:rsidR="006B570F" w:rsidRPr="009E36E8" w:rsidRDefault="006B570F" w:rsidP="009E36E8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6B570F" w:rsidRPr="009E36E8" w:rsidRDefault="00727145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570F" w:rsidRPr="009E36E8">
        <w:rPr>
          <w:rFonts w:ascii="Arial" w:hAnsi="Arial" w:cs="Arial"/>
          <w:sz w:val="24"/>
          <w:szCs w:val="24"/>
        </w:rPr>
        <w:t xml:space="preserve">) </w:t>
      </w:r>
      <w:r w:rsidR="00D31546" w:rsidRPr="009E36E8">
        <w:rPr>
          <w:rFonts w:ascii="Arial" w:hAnsi="Arial" w:cs="Arial"/>
          <w:sz w:val="24"/>
          <w:szCs w:val="24"/>
        </w:rPr>
        <w:t>NAČIN DOSTAVLJANJA PONUDE:</w:t>
      </w:r>
    </w:p>
    <w:p w:rsidR="001B13E0" w:rsidRDefault="00AE3357" w:rsidP="009E36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Lično, p</w:t>
      </w:r>
      <w:r w:rsidR="001B13E0" w:rsidRPr="001B13E0">
        <w:rPr>
          <w:rFonts w:ascii="Arial" w:hAnsi="Arial" w:cs="Arial"/>
          <w:sz w:val="24"/>
          <w:szCs w:val="24"/>
        </w:rPr>
        <w:t>utem faksa i/ili elektronski</w:t>
      </w:r>
      <w:r w:rsidR="001B1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 objavi ovog poziva, svi zainteresirani subjekti koji pružaju usluge</w:t>
      </w:r>
      <w:r w:rsidR="00597256">
        <w:rPr>
          <w:rFonts w:ascii="Arial" w:hAnsi="Arial" w:cs="Arial"/>
          <w:sz w:val="24"/>
          <w:szCs w:val="24"/>
        </w:rPr>
        <w:t xml:space="preserve"> iz o</w:t>
      </w:r>
      <w:r w:rsidR="004172F7">
        <w:rPr>
          <w:rFonts w:ascii="Arial" w:hAnsi="Arial" w:cs="Arial"/>
          <w:sz w:val="24"/>
          <w:szCs w:val="24"/>
        </w:rPr>
        <w:t>blasti oglašavanja</w:t>
      </w:r>
      <w:r w:rsidR="00597256">
        <w:rPr>
          <w:rFonts w:ascii="Arial" w:hAnsi="Arial" w:cs="Arial"/>
          <w:sz w:val="24"/>
          <w:szCs w:val="24"/>
        </w:rPr>
        <w:t xml:space="preserve">, mogu se prijaviti na </w:t>
      </w:r>
      <w:r w:rsidR="00597256">
        <w:rPr>
          <w:rFonts w:ascii="Arial" w:hAnsi="Arial" w:cs="Arial"/>
          <w:bCs/>
          <w:sz w:val="24"/>
          <w:szCs w:val="24"/>
        </w:rPr>
        <w:t xml:space="preserve">način da dostave svoju ponudu </w:t>
      </w:r>
      <w:r w:rsidR="00E44F83">
        <w:rPr>
          <w:rFonts w:ascii="Arial" w:hAnsi="Arial" w:cs="Arial"/>
          <w:bCs/>
          <w:sz w:val="24"/>
          <w:szCs w:val="24"/>
        </w:rPr>
        <w:t>za 202</w:t>
      </w:r>
      <w:r w:rsidR="00DE5E7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.godinu, a Ugovorni organ iste koristiti kada se za to ukaže potreba.</w:t>
      </w:r>
    </w:p>
    <w:p w:rsidR="006B570F" w:rsidRPr="009E36E8" w:rsidRDefault="00727145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570F" w:rsidRPr="009E36E8">
        <w:rPr>
          <w:rFonts w:ascii="Arial" w:hAnsi="Arial" w:cs="Arial"/>
          <w:sz w:val="24"/>
          <w:szCs w:val="24"/>
        </w:rPr>
        <w:t>) Adresa na koju se ponuda dostavlja:</w:t>
      </w:r>
    </w:p>
    <w:p w:rsidR="009E36E8" w:rsidRPr="009E36E8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OPĆINA BREZA</w:t>
      </w:r>
    </w:p>
    <w:p w:rsidR="009E36E8" w:rsidRPr="009E36E8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 xml:space="preserve">Bogumilska br.1, </w:t>
      </w:r>
    </w:p>
    <w:p w:rsidR="009E36E8" w:rsidRPr="009E36E8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71 370 BREZA</w:t>
      </w:r>
    </w:p>
    <w:p w:rsidR="009E36E8" w:rsidRPr="009E36E8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Faks: 032/786-041</w:t>
      </w:r>
      <w:r w:rsidR="00C4215A">
        <w:rPr>
          <w:rFonts w:ascii="Arial" w:hAnsi="Arial" w:cs="Arial"/>
          <w:sz w:val="24"/>
          <w:szCs w:val="24"/>
        </w:rPr>
        <w:t>;</w:t>
      </w:r>
      <w:r w:rsidR="00C4215A" w:rsidRPr="00C4215A">
        <w:rPr>
          <w:rFonts w:ascii="Arial" w:hAnsi="Arial" w:cs="Arial"/>
          <w:sz w:val="24"/>
          <w:szCs w:val="24"/>
        </w:rPr>
        <w:t xml:space="preserve"> </w:t>
      </w:r>
      <w:r w:rsidR="00C4215A">
        <w:rPr>
          <w:rFonts w:ascii="Arial" w:hAnsi="Arial" w:cs="Arial"/>
          <w:sz w:val="24"/>
          <w:szCs w:val="24"/>
        </w:rPr>
        <w:t>032/786-031</w:t>
      </w:r>
    </w:p>
    <w:p w:rsidR="009E36E8" w:rsidRDefault="001C44B8" w:rsidP="009E36E8">
      <w:pPr>
        <w:spacing w:after="0"/>
      </w:pPr>
      <w:hyperlink r:id="rId9" w:history="1">
        <w:r w:rsidR="009E36E8" w:rsidRPr="009E36E8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nabavke@breza.gov.ba</w:t>
        </w:r>
      </w:hyperlink>
    </w:p>
    <w:p w:rsidR="00597256" w:rsidRPr="009E36E8" w:rsidRDefault="00597256" w:rsidP="009E36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A63E0" w:rsidRPr="00AD45D1" w:rsidRDefault="00727145" w:rsidP="003A6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A63E0" w:rsidRPr="00AD45D1">
        <w:rPr>
          <w:rFonts w:ascii="Arial" w:hAnsi="Arial" w:cs="Arial"/>
          <w:sz w:val="24"/>
          <w:szCs w:val="24"/>
        </w:rPr>
        <w:t>) DATUM I VRIJEME ZA PROVOĐENJE PREGOVARANJA/ILI DISKUSIJA SA PONUĐAČIMA AKO JE TO NEOPHODNO:</w:t>
      </w:r>
    </w:p>
    <w:p w:rsidR="003A63E0" w:rsidRDefault="003A63E0" w:rsidP="003A63E0">
      <w:pPr>
        <w:spacing w:after="0"/>
        <w:rPr>
          <w:rFonts w:ascii="Arial" w:hAnsi="Arial" w:cs="Arial"/>
          <w:sz w:val="24"/>
          <w:szCs w:val="24"/>
        </w:rPr>
      </w:pPr>
      <w:r w:rsidRPr="00AD45D1">
        <w:rPr>
          <w:rFonts w:ascii="Arial" w:hAnsi="Arial" w:cs="Arial"/>
          <w:sz w:val="24"/>
          <w:szCs w:val="24"/>
        </w:rPr>
        <w:t xml:space="preserve"> </w:t>
      </w:r>
      <w:r w:rsidR="00433A3F">
        <w:rPr>
          <w:rFonts w:ascii="Arial" w:hAnsi="Arial" w:cs="Arial"/>
          <w:sz w:val="24"/>
          <w:szCs w:val="24"/>
        </w:rPr>
        <w:t>N</w:t>
      </w:r>
      <w:r w:rsidRPr="00AD45D1">
        <w:rPr>
          <w:rFonts w:ascii="Arial" w:hAnsi="Arial" w:cs="Arial"/>
          <w:sz w:val="24"/>
          <w:szCs w:val="24"/>
        </w:rPr>
        <w:t>ema pregovora.</w:t>
      </w:r>
    </w:p>
    <w:p w:rsidR="003A63E0" w:rsidRPr="00AD45D1" w:rsidRDefault="003A63E0" w:rsidP="003A63E0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3A63E0" w:rsidRPr="00AD45D1" w:rsidRDefault="00727145" w:rsidP="003A6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A63E0" w:rsidRPr="00AD45D1">
        <w:rPr>
          <w:rFonts w:ascii="Arial" w:hAnsi="Arial" w:cs="Arial"/>
          <w:sz w:val="24"/>
          <w:szCs w:val="24"/>
        </w:rPr>
        <w:t>) VRSTA I VRIJEDNOST GARANCIJE ZA OZBILJNOST PONUDE ILI ZA UREDNO IZVRŠENJE UGOVORA, UKOLIKO SU ONE PREDVIĐENE:</w:t>
      </w:r>
    </w:p>
    <w:p w:rsidR="003A63E0" w:rsidRDefault="00433A3F" w:rsidP="003A63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63E0" w:rsidRPr="00AD45D1">
        <w:rPr>
          <w:rFonts w:ascii="Arial" w:hAnsi="Arial" w:cs="Arial"/>
          <w:sz w:val="24"/>
          <w:szCs w:val="24"/>
        </w:rPr>
        <w:t>ema zahtjeva za garanciju</w:t>
      </w:r>
    </w:p>
    <w:p w:rsidR="009E36E8" w:rsidRPr="009E36E8" w:rsidRDefault="009E36E8" w:rsidP="006B570F">
      <w:pPr>
        <w:rPr>
          <w:rFonts w:ascii="Arial" w:hAnsi="Arial" w:cs="Arial"/>
          <w:sz w:val="24"/>
          <w:szCs w:val="24"/>
        </w:rPr>
      </w:pPr>
    </w:p>
    <w:p w:rsidR="006B570F" w:rsidRPr="009E36E8" w:rsidRDefault="00727145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B13E0" w:rsidRPr="009E36E8">
        <w:rPr>
          <w:rFonts w:ascii="Arial" w:hAnsi="Arial" w:cs="Arial"/>
          <w:sz w:val="24"/>
          <w:szCs w:val="24"/>
        </w:rPr>
        <w:t>) DA LI SE UGOVOR ZA USLUGE ZAKLJUČUJE ZA JEDNOKRATNO IZVRŠENJE ODREĐENE USLUGE ILI NA PERIOD KOJI NE MOŽE BITI DUŽI OD TRI GODINE</w:t>
      </w:r>
      <w:r w:rsidR="006B570F" w:rsidRPr="009E36E8">
        <w:rPr>
          <w:rFonts w:ascii="Arial" w:hAnsi="Arial" w:cs="Arial"/>
          <w:sz w:val="24"/>
          <w:szCs w:val="24"/>
        </w:rPr>
        <w:t>:</w:t>
      </w:r>
    </w:p>
    <w:p w:rsidR="003A63E0" w:rsidRDefault="003A63E0" w:rsidP="00433A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Zaključivat će se </w:t>
      </w:r>
      <w:r w:rsidR="00EA784E">
        <w:rPr>
          <w:rFonts w:ascii="Arial" w:hAnsi="Arial" w:cs="Arial"/>
          <w:sz w:val="24"/>
          <w:szCs w:val="24"/>
        </w:rPr>
        <w:t>više jednokratnih ugovora u 202</w:t>
      </w:r>
      <w:r w:rsidR="001449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144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godini</w:t>
      </w:r>
      <w:r w:rsidR="00C4215A">
        <w:rPr>
          <w:rFonts w:ascii="Arial" w:hAnsi="Arial" w:cs="Arial"/>
          <w:sz w:val="24"/>
          <w:szCs w:val="24"/>
        </w:rPr>
        <w:t>, po potrebi do 31.12.20</w:t>
      </w:r>
      <w:r w:rsidR="00433A3F">
        <w:rPr>
          <w:rFonts w:ascii="Arial" w:hAnsi="Arial" w:cs="Arial"/>
          <w:sz w:val="24"/>
          <w:szCs w:val="24"/>
        </w:rPr>
        <w:t>2</w:t>
      </w:r>
      <w:r w:rsidR="00DE5E7B">
        <w:rPr>
          <w:rFonts w:ascii="Arial" w:hAnsi="Arial" w:cs="Arial"/>
          <w:sz w:val="24"/>
          <w:szCs w:val="24"/>
        </w:rPr>
        <w:t>2</w:t>
      </w:r>
      <w:r w:rsidR="00545272">
        <w:rPr>
          <w:rFonts w:ascii="Arial" w:hAnsi="Arial" w:cs="Arial"/>
          <w:sz w:val="24"/>
          <w:szCs w:val="24"/>
        </w:rPr>
        <w:t>.godine</w:t>
      </w:r>
      <w:r>
        <w:rPr>
          <w:rFonts w:ascii="Arial" w:hAnsi="Arial" w:cs="Arial"/>
          <w:sz w:val="24"/>
          <w:szCs w:val="24"/>
        </w:rPr>
        <w:t>, a zaključenim ugovorom će se smatr</w:t>
      </w:r>
      <w:r w:rsidR="00545272">
        <w:rPr>
          <w:rFonts w:ascii="Arial" w:hAnsi="Arial" w:cs="Arial"/>
          <w:sz w:val="24"/>
          <w:szCs w:val="24"/>
        </w:rPr>
        <w:t>ati račun ili faktura ukoliko v</w:t>
      </w:r>
      <w:r>
        <w:rPr>
          <w:rFonts w:ascii="Arial" w:hAnsi="Arial" w:cs="Arial"/>
          <w:sz w:val="24"/>
          <w:szCs w:val="24"/>
        </w:rPr>
        <w:t>rijednost usluge nije veća od iznosa za koji nije predviđeno zaključivanje ugovora, a koji je definiran Pravilnikom o postupku direktnog sporazuma Ugovornog organa,</w:t>
      </w:r>
      <w:r w:rsidR="00433A3F">
        <w:rPr>
          <w:rFonts w:ascii="Arial" w:hAnsi="Arial" w:cs="Arial"/>
          <w:sz w:val="24"/>
          <w:szCs w:val="24"/>
        </w:rPr>
        <w:t xml:space="preserve"> </w:t>
      </w:r>
      <w:r w:rsidR="00794B52" w:rsidRPr="00697FB5">
        <w:rPr>
          <w:rFonts w:ascii="Arial" w:hAnsi="Arial" w:cs="Arial"/>
          <w:sz w:val="24"/>
          <w:szCs w:val="24"/>
          <w:lang w:val="bs-Latn-BA"/>
        </w:rPr>
        <w:t>(„Sl.glasnik Općine Breza“, br.4/15 i 4/16)</w:t>
      </w:r>
      <w:r>
        <w:rPr>
          <w:rFonts w:ascii="Arial" w:hAnsi="Arial" w:cs="Arial"/>
          <w:sz w:val="24"/>
          <w:szCs w:val="24"/>
        </w:rPr>
        <w:t xml:space="preserve"> tj.zaključenim ugovorom</w:t>
      </w:r>
      <w:r w:rsidR="00545272">
        <w:rPr>
          <w:rFonts w:ascii="Arial" w:hAnsi="Arial" w:cs="Arial"/>
          <w:sz w:val="24"/>
          <w:szCs w:val="24"/>
        </w:rPr>
        <w:t xml:space="preserve"> će se smatrati račun (faktura)</w:t>
      </w:r>
      <w:r>
        <w:rPr>
          <w:rFonts w:ascii="Arial" w:hAnsi="Arial" w:cs="Arial"/>
          <w:sz w:val="24"/>
          <w:szCs w:val="24"/>
        </w:rPr>
        <w:t xml:space="preserve"> u iznosu do 1.000,00 KM bez PDV-a, koja sadrži sve bitne elemente za plaćanje.</w:t>
      </w:r>
    </w:p>
    <w:p w:rsidR="003A63E0" w:rsidRDefault="003A63E0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izvršenje usluge čija cijena iznosi više od 1.000,00 KM zaključivat će se pojedinačni ugovori.</w:t>
      </w:r>
    </w:p>
    <w:p w:rsidR="003A63E0" w:rsidRDefault="00727145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A63E0">
        <w:rPr>
          <w:rFonts w:ascii="Arial" w:hAnsi="Arial" w:cs="Arial"/>
          <w:sz w:val="24"/>
          <w:szCs w:val="24"/>
        </w:rPr>
        <w:t>) NAČIN PLAĆANJA:</w:t>
      </w:r>
    </w:p>
    <w:p w:rsidR="003A63E0" w:rsidRDefault="003A63E0" w:rsidP="006B57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Plaćanje će se vršiti u roku do 30 dana od dana ispostavljene fakture za izvršenu uslugu.</w:t>
      </w:r>
    </w:p>
    <w:p w:rsidR="00E04F53" w:rsidRPr="009E36E8" w:rsidRDefault="001C44B8" w:rsidP="00E04F53">
      <w:pPr>
        <w:rPr>
          <w:rFonts w:ascii="Arial" w:hAnsi="Arial" w:cs="Arial"/>
          <w:sz w:val="24"/>
          <w:szCs w:val="24"/>
          <w:lang w:val="bs-Latn-BA"/>
        </w:rPr>
      </w:pPr>
      <w:r w:rsidRPr="001C44B8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rect id="_x0000_s1031" style="position:absolute;margin-left:-21.35pt;margin-top:-56.9pt;width:501pt;height:88.5pt;z-index:251658240" fillcolor="white [3212]" strokecolor="white [3212]"/>
        </w:pict>
      </w:r>
      <w:r w:rsidR="00727145">
        <w:rPr>
          <w:rFonts w:ascii="Arial" w:hAnsi="Arial" w:cs="Arial"/>
          <w:sz w:val="24"/>
          <w:szCs w:val="24"/>
        </w:rPr>
        <w:t>n</w:t>
      </w:r>
      <w:r w:rsidR="006B570F" w:rsidRPr="009E36E8">
        <w:rPr>
          <w:rFonts w:ascii="Arial" w:hAnsi="Arial" w:cs="Arial"/>
          <w:sz w:val="24"/>
          <w:szCs w:val="24"/>
        </w:rPr>
        <w:t xml:space="preserve">) </w:t>
      </w:r>
      <w:r w:rsidR="003A63E0" w:rsidRPr="009E36E8">
        <w:rPr>
          <w:rFonts w:ascii="Arial" w:hAnsi="Arial" w:cs="Arial"/>
          <w:sz w:val="24"/>
          <w:szCs w:val="24"/>
        </w:rPr>
        <w:t>KRAJNJI ROK ZA DOSTAVU PONUDA (DATUM, MJESTO I VRIJEME):</w:t>
      </w:r>
      <w:r w:rsidR="00E04F53" w:rsidRPr="009E36E8">
        <w:rPr>
          <w:rFonts w:ascii="Arial" w:hAnsi="Arial" w:cs="Arial"/>
          <w:sz w:val="24"/>
          <w:szCs w:val="24"/>
        </w:rPr>
        <w:t xml:space="preserve"> 31.12.20</w:t>
      </w:r>
      <w:r w:rsidR="00EA784E">
        <w:rPr>
          <w:rFonts w:ascii="Arial" w:hAnsi="Arial" w:cs="Arial"/>
          <w:sz w:val="24"/>
          <w:szCs w:val="24"/>
        </w:rPr>
        <w:t>2</w:t>
      </w:r>
      <w:r w:rsidR="00794B52">
        <w:rPr>
          <w:rFonts w:ascii="Arial" w:hAnsi="Arial" w:cs="Arial"/>
          <w:sz w:val="24"/>
          <w:szCs w:val="24"/>
        </w:rPr>
        <w:t>1</w:t>
      </w:r>
      <w:r w:rsidR="00E04F53" w:rsidRPr="009E36E8">
        <w:rPr>
          <w:rFonts w:ascii="Arial" w:hAnsi="Arial" w:cs="Arial"/>
          <w:sz w:val="24"/>
          <w:szCs w:val="24"/>
        </w:rPr>
        <w:t>.godine u 14,00 sati - OPĆINA BREZA</w:t>
      </w:r>
    </w:p>
    <w:p w:rsidR="006B570F" w:rsidRPr="00F0596C" w:rsidRDefault="009E36E8" w:rsidP="006B570F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0596C">
        <w:rPr>
          <w:rFonts w:ascii="Arial" w:hAnsi="Arial" w:cs="Arial"/>
          <w:color w:val="000000" w:themeColor="text1"/>
          <w:sz w:val="24"/>
          <w:szCs w:val="24"/>
        </w:rPr>
        <w:t xml:space="preserve">k) OPĆINA BREZA </w:t>
      </w:r>
      <w:r w:rsidR="006B570F" w:rsidRPr="00F0596C">
        <w:rPr>
          <w:rFonts w:ascii="Arial" w:hAnsi="Arial" w:cs="Arial"/>
          <w:color w:val="000000" w:themeColor="text1"/>
          <w:sz w:val="24"/>
          <w:szCs w:val="24"/>
        </w:rPr>
        <w:t>FORMIRA KOMISIJU KOJA ĆE REALIZOVATI PREDMETNU NABAVKU  U</w:t>
      </w:r>
      <w:r w:rsidR="00740CB2" w:rsidRPr="00F0596C">
        <w:rPr>
          <w:rFonts w:ascii="Arial" w:hAnsi="Arial" w:cs="Arial"/>
          <w:color w:val="000000" w:themeColor="text1"/>
          <w:sz w:val="24"/>
          <w:szCs w:val="24"/>
        </w:rPr>
        <w:t xml:space="preserve"> PERIODU NAVEDENOM POD TAČKOM  </w:t>
      </w:r>
      <w:r w:rsidR="00551073">
        <w:rPr>
          <w:rFonts w:ascii="Arial" w:hAnsi="Arial" w:cs="Arial"/>
          <w:color w:val="000000" w:themeColor="text1"/>
          <w:sz w:val="24"/>
          <w:szCs w:val="24"/>
        </w:rPr>
        <w:t>b</w:t>
      </w:r>
      <w:r w:rsidR="006B570F" w:rsidRPr="00F0596C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6B570F" w:rsidRPr="009E36E8" w:rsidRDefault="006B570F" w:rsidP="006B570F">
      <w:pPr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o) kontakt osoba, broj telefona i adresa elektronske pošte:</w:t>
      </w:r>
    </w:p>
    <w:p w:rsidR="009E36E8" w:rsidRPr="009E36E8" w:rsidRDefault="00CC6942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Jasmina Došlić</w:t>
      </w:r>
    </w:p>
    <w:p w:rsidR="009E36E8" w:rsidRPr="009E36E8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032/786-046</w:t>
      </w:r>
    </w:p>
    <w:p w:rsidR="009E36E8" w:rsidRPr="009E36E8" w:rsidRDefault="009E36E8" w:rsidP="009E36E8">
      <w:pPr>
        <w:spacing w:after="0"/>
        <w:rPr>
          <w:rFonts w:ascii="Arial" w:hAnsi="Arial" w:cs="Arial"/>
          <w:sz w:val="24"/>
          <w:szCs w:val="24"/>
        </w:rPr>
      </w:pPr>
      <w:r w:rsidRPr="009E36E8">
        <w:rPr>
          <w:rFonts w:ascii="Arial" w:hAnsi="Arial" w:cs="Arial"/>
          <w:sz w:val="24"/>
          <w:szCs w:val="24"/>
        </w:rPr>
        <w:t>Faks:032/786-041</w:t>
      </w:r>
      <w:r w:rsidR="00C4215A">
        <w:rPr>
          <w:rFonts w:ascii="Arial" w:hAnsi="Arial" w:cs="Arial"/>
          <w:sz w:val="24"/>
          <w:szCs w:val="24"/>
        </w:rPr>
        <w:t>;</w:t>
      </w:r>
      <w:r w:rsidR="00C4215A" w:rsidRPr="00C4215A">
        <w:rPr>
          <w:rFonts w:ascii="Arial" w:hAnsi="Arial" w:cs="Arial"/>
          <w:sz w:val="24"/>
          <w:szCs w:val="24"/>
        </w:rPr>
        <w:t xml:space="preserve"> </w:t>
      </w:r>
      <w:r w:rsidR="00C4215A">
        <w:rPr>
          <w:rFonts w:ascii="Arial" w:hAnsi="Arial" w:cs="Arial"/>
          <w:sz w:val="24"/>
          <w:szCs w:val="24"/>
        </w:rPr>
        <w:t>032/786-031</w:t>
      </w:r>
    </w:p>
    <w:p w:rsidR="006B570F" w:rsidRPr="009E36E8" w:rsidRDefault="009E36E8" w:rsidP="009E36E8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9E36E8">
        <w:rPr>
          <w:rFonts w:ascii="Arial" w:hAnsi="Arial" w:cs="Arial"/>
          <w:sz w:val="24"/>
          <w:szCs w:val="24"/>
        </w:rPr>
        <w:t>nabavke@breza.gov.ba</w:t>
      </w:r>
    </w:p>
    <w:p w:rsidR="00794B52" w:rsidRDefault="00794B52" w:rsidP="009E36E8">
      <w:pPr>
        <w:jc w:val="both"/>
        <w:rPr>
          <w:rFonts w:ascii="Arial" w:hAnsi="Arial" w:cs="Arial"/>
          <w:sz w:val="24"/>
          <w:szCs w:val="24"/>
        </w:rPr>
      </w:pPr>
    </w:p>
    <w:p w:rsidR="006B570F" w:rsidRPr="009E36E8" w:rsidRDefault="00794B52" w:rsidP="009E36E8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>Obrađivač:Jasmina Došlić</w:t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  <w:r w:rsidR="006B570F" w:rsidRPr="009E36E8">
        <w:rPr>
          <w:rFonts w:ascii="Arial" w:hAnsi="Arial" w:cs="Arial"/>
          <w:sz w:val="24"/>
          <w:szCs w:val="24"/>
        </w:rPr>
        <w:tab/>
      </w:r>
    </w:p>
    <w:p w:rsidR="007E237D" w:rsidRDefault="007E237D" w:rsidP="00E04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237D" w:rsidRDefault="007E237D" w:rsidP="00E04F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36E8" w:rsidRPr="009E36E8" w:rsidRDefault="001B13E0" w:rsidP="00E04F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C4215A">
        <w:rPr>
          <w:rFonts w:ascii="Arial" w:hAnsi="Arial" w:cs="Arial"/>
          <w:sz w:val="24"/>
          <w:szCs w:val="24"/>
        </w:rPr>
        <w:t xml:space="preserve">  </w:t>
      </w:r>
      <w:r w:rsidR="009E36E8" w:rsidRPr="009E36E8">
        <w:rPr>
          <w:rFonts w:ascii="Arial" w:hAnsi="Arial" w:cs="Arial"/>
          <w:sz w:val="24"/>
          <w:szCs w:val="24"/>
        </w:rPr>
        <w:t>POMOĆNIK  NAČELNIKA</w:t>
      </w:r>
    </w:p>
    <w:p w:rsidR="00E04F53" w:rsidRDefault="00E04F53" w:rsidP="00E04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3F62" w:rsidRPr="00505164" w:rsidRDefault="00A83F62" w:rsidP="00E04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21814">
        <w:rPr>
          <w:rFonts w:ascii="Arial" w:hAnsi="Arial" w:cs="Arial"/>
          <w:sz w:val="24"/>
          <w:szCs w:val="24"/>
        </w:rPr>
        <w:t>01/2</w:t>
      </w:r>
      <w:r w:rsidR="00D21814">
        <w:rPr>
          <w:rFonts w:ascii="Arial" w:hAnsi="Arial" w:cs="Arial"/>
          <w:sz w:val="24"/>
          <w:szCs w:val="24"/>
        </w:rPr>
        <w:tab/>
      </w:r>
      <w:r w:rsidR="00D21814">
        <w:rPr>
          <w:rFonts w:ascii="Arial" w:hAnsi="Arial" w:cs="Arial"/>
          <w:sz w:val="24"/>
          <w:szCs w:val="24"/>
        </w:rPr>
        <w:tab/>
      </w:r>
      <w:r w:rsidR="00D21814">
        <w:rPr>
          <w:rFonts w:ascii="Arial" w:hAnsi="Arial" w:cs="Arial"/>
          <w:sz w:val="24"/>
          <w:szCs w:val="24"/>
        </w:rPr>
        <w:tab/>
      </w:r>
      <w:r w:rsidR="00995915">
        <w:rPr>
          <w:rFonts w:ascii="Arial" w:hAnsi="Arial" w:cs="Arial"/>
          <w:sz w:val="24"/>
          <w:szCs w:val="24"/>
        </w:rPr>
        <w:t xml:space="preserve"> </w:t>
      </w:r>
      <w:r w:rsidR="00995915">
        <w:rPr>
          <w:rFonts w:ascii="Arial" w:hAnsi="Arial" w:cs="Arial"/>
          <w:sz w:val="24"/>
          <w:szCs w:val="24"/>
        </w:rPr>
        <w:tab/>
      </w:r>
      <w:r w:rsidR="00995915">
        <w:rPr>
          <w:rFonts w:ascii="Arial" w:hAnsi="Arial" w:cs="Arial"/>
          <w:sz w:val="24"/>
          <w:szCs w:val="24"/>
        </w:rPr>
        <w:tab/>
      </w:r>
      <w:r w:rsidR="00995915">
        <w:rPr>
          <w:rFonts w:ascii="Arial" w:hAnsi="Arial" w:cs="Arial"/>
          <w:sz w:val="24"/>
          <w:szCs w:val="24"/>
        </w:rPr>
        <w:tab/>
      </w:r>
      <w:r w:rsidR="00995915">
        <w:rPr>
          <w:rFonts w:ascii="Arial" w:hAnsi="Arial" w:cs="Arial"/>
          <w:sz w:val="24"/>
          <w:szCs w:val="24"/>
        </w:rPr>
        <w:tab/>
      </w:r>
      <w:r w:rsidR="00995915">
        <w:rPr>
          <w:rFonts w:ascii="Arial" w:hAnsi="Arial" w:cs="Arial"/>
          <w:sz w:val="24"/>
          <w:szCs w:val="24"/>
        </w:rPr>
        <w:tab/>
        <w:t xml:space="preserve">          </w:t>
      </w:r>
      <w:r w:rsidR="00C4215A">
        <w:rPr>
          <w:rFonts w:ascii="Arial" w:hAnsi="Arial" w:cs="Arial"/>
          <w:sz w:val="24"/>
          <w:szCs w:val="24"/>
        </w:rPr>
        <w:t>____________________</w:t>
      </w:r>
      <w:r w:rsidR="00C4215A">
        <w:rPr>
          <w:rFonts w:ascii="Arial" w:hAnsi="Arial" w:cs="Arial"/>
          <w:sz w:val="24"/>
          <w:szCs w:val="24"/>
        </w:rPr>
        <w:tab/>
      </w:r>
      <w:r w:rsidR="00C4215A">
        <w:rPr>
          <w:rFonts w:ascii="Arial" w:hAnsi="Arial" w:cs="Arial"/>
          <w:sz w:val="24"/>
          <w:szCs w:val="24"/>
        </w:rPr>
        <w:tab/>
      </w:r>
      <w:r w:rsidR="00C4215A">
        <w:rPr>
          <w:rFonts w:ascii="Arial" w:hAnsi="Arial" w:cs="Arial"/>
          <w:sz w:val="24"/>
          <w:szCs w:val="24"/>
        </w:rPr>
        <w:tab/>
      </w:r>
      <w:r w:rsidR="00C4215A">
        <w:rPr>
          <w:rFonts w:ascii="Arial" w:hAnsi="Arial" w:cs="Arial"/>
          <w:sz w:val="24"/>
          <w:szCs w:val="24"/>
        </w:rPr>
        <w:tab/>
      </w:r>
      <w:r w:rsidR="00C4215A">
        <w:rPr>
          <w:rFonts w:ascii="Arial" w:hAnsi="Arial" w:cs="Arial"/>
          <w:sz w:val="24"/>
          <w:szCs w:val="24"/>
        </w:rPr>
        <w:tab/>
      </w:r>
      <w:r w:rsidR="00C4215A">
        <w:rPr>
          <w:rFonts w:ascii="Arial" w:hAnsi="Arial" w:cs="Arial"/>
          <w:sz w:val="24"/>
          <w:szCs w:val="24"/>
        </w:rPr>
        <w:tab/>
        <w:t xml:space="preserve">    </w:t>
      </w:r>
    </w:p>
    <w:p w:rsidR="00A83F62" w:rsidRDefault="00A83F62" w:rsidP="00A83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83F62">
        <w:rPr>
          <w:rFonts w:ascii="Arial" w:hAnsi="Arial" w:cs="Arial"/>
          <w:sz w:val="24"/>
          <w:szCs w:val="24"/>
        </w:rPr>
        <w:t xml:space="preserve"> </w:t>
      </w:r>
      <w:r w:rsidRPr="00505164">
        <w:rPr>
          <w:rFonts w:ascii="Arial" w:hAnsi="Arial" w:cs="Arial"/>
          <w:sz w:val="24"/>
          <w:szCs w:val="24"/>
        </w:rPr>
        <w:t>Služba za finansije, inspekcijske poslove</w:t>
      </w:r>
      <w:r w:rsidRPr="00505164">
        <w:rPr>
          <w:rFonts w:ascii="Arial" w:eastAsia="Times New Roman" w:hAnsi="Arial" w:cs="Arial"/>
          <w:sz w:val="24"/>
          <w:szCs w:val="24"/>
        </w:rPr>
        <w:t xml:space="preserve"> </w:t>
      </w:r>
      <w:r w:rsidRPr="00505164">
        <w:rPr>
          <w:rFonts w:ascii="Arial" w:eastAsia="Times New Roman" w:hAnsi="Arial" w:cs="Arial"/>
          <w:sz w:val="24"/>
          <w:szCs w:val="24"/>
        </w:rPr>
        <w:tab/>
      </w:r>
      <w:r w:rsidRPr="0050516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4215A">
        <w:rPr>
          <w:rFonts w:ascii="Arial" w:eastAsia="Times New Roman" w:hAnsi="Arial" w:cs="Arial"/>
          <w:sz w:val="24"/>
          <w:szCs w:val="24"/>
        </w:rPr>
        <w:t xml:space="preserve">   </w:t>
      </w:r>
      <w:r w:rsidR="00995915">
        <w:rPr>
          <w:rFonts w:ascii="Arial" w:eastAsia="Times New Roman" w:hAnsi="Arial" w:cs="Arial"/>
          <w:sz w:val="24"/>
          <w:szCs w:val="24"/>
        </w:rPr>
        <w:t xml:space="preserve"> </w:t>
      </w:r>
      <w:r w:rsidR="00C4215A">
        <w:rPr>
          <w:rFonts w:ascii="Arial" w:eastAsia="Times New Roman" w:hAnsi="Arial" w:cs="Arial"/>
          <w:sz w:val="24"/>
          <w:szCs w:val="24"/>
        </w:rPr>
        <w:t xml:space="preserve"> </w:t>
      </w:r>
      <w:r w:rsidRPr="009E36E8">
        <w:rPr>
          <w:rFonts w:ascii="Arial" w:hAnsi="Arial" w:cs="Arial"/>
          <w:sz w:val="24"/>
          <w:szCs w:val="24"/>
        </w:rPr>
        <w:t>Salih Hasanspahić</w:t>
      </w:r>
    </w:p>
    <w:p w:rsidR="00A83F62" w:rsidRPr="00505164" w:rsidRDefault="00A83F62" w:rsidP="00A83F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contextualSpacing/>
        <w:rPr>
          <w:rFonts w:ascii="Arial" w:hAnsi="Arial" w:cs="Arial"/>
          <w:sz w:val="24"/>
          <w:szCs w:val="24"/>
        </w:rPr>
      </w:pPr>
      <w:r w:rsidRPr="00505164">
        <w:rPr>
          <w:rFonts w:ascii="Arial" w:hAnsi="Arial" w:cs="Arial"/>
          <w:sz w:val="24"/>
          <w:szCs w:val="24"/>
        </w:rPr>
        <w:t xml:space="preserve">     i opću upravu</w:t>
      </w:r>
      <w:r w:rsidRPr="009E36E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 xml:space="preserve"> </w:t>
      </w:r>
    </w:p>
    <w:p w:rsidR="00A83F62" w:rsidRPr="00505164" w:rsidRDefault="00A83F62" w:rsidP="00A83F6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F3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web stranica Općine Breza</w:t>
      </w:r>
    </w:p>
    <w:p w:rsidR="00A83F62" w:rsidRPr="00AF389C" w:rsidRDefault="00A83F62" w:rsidP="00A83F62">
      <w:pPr>
        <w:contextualSpacing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F3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Evidencija</w:t>
      </w:r>
      <w:r w:rsidRPr="00505164">
        <w:rPr>
          <w:rFonts w:ascii="Arial" w:hAnsi="Arial" w:cs="Arial"/>
          <w:sz w:val="24"/>
          <w:szCs w:val="24"/>
        </w:rPr>
        <w:tab/>
      </w:r>
    </w:p>
    <w:p w:rsidR="009E36E8" w:rsidRPr="009E36E8" w:rsidRDefault="00A83F62" w:rsidP="009E36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F3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a/a</w:t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  <w:r w:rsidR="003D4014">
        <w:rPr>
          <w:rFonts w:ascii="Arial" w:hAnsi="Arial" w:cs="Arial"/>
          <w:sz w:val="24"/>
          <w:szCs w:val="24"/>
        </w:rPr>
        <w:tab/>
      </w:r>
    </w:p>
    <w:p w:rsidR="006B570F" w:rsidRDefault="009E36E8" w:rsidP="00906881">
      <w:pPr>
        <w:spacing w:after="0"/>
        <w:jc w:val="both"/>
        <w:rPr>
          <w:lang w:val="bs-Latn-BA"/>
        </w:rPr>
      </w:pP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  <w:r w:rsidRPr="009E36E8">
        <w:rPr>
          <w:rFonts w:ascii="Arial" w:hAnsi="Arial" w:cs="Arial"/>
          <w:sz w:val="24"/>
          <w:szCs w:val="24"/>
        </w:rPr>
        <w:tab/>
      </w:r>
    </w:p>
    <w:sectPr w:rsidR="006B570F" w:rsidSect="003D40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2A" w:rsidRDefault="00766E2A" w:rsidP="0005381F">
      <w:pPr>
        <w:spacing w:after="0" w:line="240" w:lineRule="auto"/>
      </w:pPr>
      <w:r>
        <w:separator/>
      </w:r>
    </w:p>
  </w:endnote>
  <w:endnote w:type="continuationSeparator" w:id="1">
    <w:p w:rsidR="00766E2A" w:rsidRDefault="00766E2A" w:rsidP="0005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1" w:rsidRDefault="000927C1" w:rsidP="000927C1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0927C1" w:rsidRDefault="000927C1" w:rsidP="000927C1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0927C1" w:rsidRDefault="000927C1" w:rsidP="000927C1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F65EF1" w:rsidRDefault="00F6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2A" w:rsidRDefault="00766E2A" w:rsidP="0005381F">
      <w:pPr>
        <w:spacing w:after="0" w:line="240" w:lineRule="auto"/>
      </w:pPr>
      <w:r>
        <w:separator/>
      </w:r>
    </w:p>
  </w:footnote>
  <w:footnote w:type="continuationSeparator" w:id="1">
    <w:p w:rsidR="00766E2A" w:rsidRDefault="00766E2A" w:rsidP="0005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F" w:rsidRDefault="0005381F" w:rsidP="0005381F">
    <w:pPr>
      <w:pStyle w:val="Header"/>
      <w:jc w:val="both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90170</wp:posOffset>
          </wp:positionV>
          <wp:extent cx="542925" cy="55816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      </w:t>
    </w:r>
    <w:r>
      <w:rPr>
        <w:rFonts w:ascii="Arial" w:hAnsi="Arial"/>
        <w:sz w:val="20"/>
        <w:szCs w:val="20"/>
      </w:rPr>
      <w:t xml:space="preserve">Bosna i Hercegovina              </w:t>
    </w:r>
    <w:r>
      <w:rPr>
        <w:rFonts w:ascii="Arial" w:hAnsi="Arial"/>
        <w:sz w:val="20"/>
        <w:szCs w:val="20"/>
      </w:rPr>
      <w:tab/>
      <w:t xml:space="preserve">                                                              Bosnia and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Federacija Bosne i Hercegovine</w:t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                        Federation of Bosnia and  Herzegovina</w:t>
    </w:r>
  </w:p>
  <w:p w:rsidR="0005381F" w:rsidRDefault="0005381F" w:rsidP="0005381F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Zeničko-dobojski kanton                                                                               Zenica-Doboj Canton</w:t>
    </w:r>
  </w:p>
  <w:p w:rsidR="0005381F" w:rsidRDefault="0005381F" w:rsidP="0005381F">
    <w:pPr>
      <w:pStyle w:val="Head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         OPĆINA BREZA</w:t>
    </w:r>
    <w:r>
      <w:rPr>
        <w:rFonts w:ascii="Arial" w:hAnsi="Arial"/>
        <w:b/>
        <w:sz w:val="20"/>
        <w:szCs w:val="20"/>
      </w:rPr>
      <w:tab/>
      <w:t xml:space="preserve">                                                                                MUNICIPALITY OF BREZA</w:t>
    </w:r>
  </w:p>
  <w:p w:rsidR="0005381F" w:rsidRDefault="0005381F">
    <w:pPr>
      <w:pStyle w:val="Header"/>
    </w:pPr>
    <w:r>
      <w:rPr>
        <w:rFonts w:ascii="Arial" w:hAnsi="Arial"/>
        <w:sz w:val="20"/>
        <w:szCs w:val="20"/>
      </w:rPr>
      <w:t xml:space="preserve">         Općinski načelnik                      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2">
    <w:nsid w:val="00000003"/>
    <w:multiLevelType w:val="multilevel"/>
    <w:tmpl w:val="B9B49DF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bs-Latn-B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1C4CE9"/>
    <w:multiLevelType w:val="multilevel"/>
    <w:tmpl w:val="B8FE8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abstractNum w:abstractNumId="5">
    <w:nsid w:val="36E249A6"/>
    <w:multiLevelType w:val="hybridMultilevel"/>
    <w:tmpl w:val="48A2EC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86799"/>
    <w:multiLevelType w:val="hybridMultilevel"/>
    <w:tmpl w:val="232E063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BF25537"/>
    <w:multiLevelType w:val="multilevel"/>
    <w:tmpl w:val="E0C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7F86"/>
    <w:rsid w:val="00005369"/>
    <w:rsid w:val="00032D96"/>
    <w:rsid w:val="00033E45"/>
    <w:rsid w:val="00035C84"/>
    <w:rsid w:val="0004765E"/>
    <w:rsid w:val="00047DAF"/>
    <w:rsid w:val="0005381F"/>
    <w:rsid w:val="00076E1F"/>
    <w:rsid w:val="000927C1"/>
    <w:rsid w:val="000E06F7"/>
    <w:rsid w:val="000E3245"/>
    <w:rsid w:val="001449B8"/>
    <w:rsid w:val="00193196"/>
    <w:rsid w:val="001A41F3"/>
    <w:rsid w:val="001A45B0"/>
    <w:rsid w:val="001B13E0"/>
    <w:rsid w:val="001C44B8"/>
    <w:rsid w:val="001E75CC"/>
    <w:rsid w:val="0022144E"/>
    <w:rsid w:val="00227FBC"/>
    <w:rsid w:val="00230A5E"/>
    <w:rsid w:val="00295D35"/>
    <w:rsid w:val="002B5243"/>
    <w:rsid w:val="002D6DA9"/>
    <w:rsid w:val="002D7C61"/>
    <w:rsid w:val="00306030"/>
    <w:rsid w:val="00344F21"/>
    <w:rsid w:val="00351DE2"/>
    <w:rsid w:val="003A099B"/>
    <w:rsid w:val="003A3A85"/>
    <w:rsid w:val="003A63E0"/>
    <w:rsid w:val="003B04D4"/>
    <w:rsid w:val="003B1566"/>
    <w:rsid w:val="003C4453"/>
    <w:rsid w:val="003D26D5"/>
    <w:rsid w:val="003D4014"/>
    <w:rsid w:val="003F2D81"/>
    <w:rsid w:val="004172F7"/>
    <w:rsid w:val="004311AE"/>
    <w:rsid w:val="00433A3F"/>
    <w:rsid w:val="0046757B"/>
    <w:rsid w:val="00497F86"/>
    <w:rsid w:val="004A53CB"/>
    <w:rsid w:val="004C0B77"/>
    <w:rsid w:val="004D20C6"/>
    <w:rsid w:val="004F4BB0"/>
    <w:rsid w:val="00521B35"/>
    <w:rsid w:val="00537B85"/>
    <w:rsid w:val="00545272"/>
    <w:rsid w:val="00551073"/>
    <w:rsid w:val="00561EF0"/>
    <w:rsid w:val="00576203"/>
    <w:rsid w:val="00597256"/>
    <w:rsid w:val="00633568"/>
    <w:rsid w:val="00642109"/>
    <w:rsid w:val="00642653"/>
    <w:rsid w:val="00651B41"/>
    <w:rsid w:val="00656153"/>
    <w:rsid w:val="0068477E"/>
    <w:rsid w:val="00697DCE"/>
    <w:rsid w:val="006B570F"/>
    <w:rsid w:val="006B6147"/>
    <w:rsid w:val="006B6CA1"/>
    <w:rsid w:val="006C1AC5"/>
    <w:rsid w:val="00725035"/>
    <w:rsid w:val="00727145"/>
    <w:rsid w:val="00740CB2"/>
    <w:rsid w:val="0074731E"/>
    <w:rsid w:val="00754489"/>
    <w:rsid w:val="00766E2A"/>
    <w:rsid w:val="00794B52"/>
    <w:rsid w:val="007A6C4B"/>
    <w:rsid w:val="007B0396"/>
    <w:rsid w:val="007C399C"/>
    <w:rsid w:val="007D3256"/>
    <w:rsid w:val="007E237D"/>
    <w:rsid w:val="007F324E"/>
    <w:rsid w:val="00803F57"/>
    <w:rsid w:val="00831FAA"/>
    <w:rsid w:val="0084586E"/>
    <w:rsid w:val="008467E3"/>
    <w:rsid w:val="00852A10"/>
    <w:rsid w:val="008F7084"/>
    <w:rsid w:val="00906881"/>
    <w:rsid w:val="009324C7"/>
    <w:rsid w:val="00990135"/>
    <w:rsid w:val="00995915"/>
    <w:rsid w:val="009E36E8"/>
    <w:rsid w:val="00A1548F"/>
    <w:rsid w:val="00A23961"/>
    <w:rsid w:val="00A81CBD"/>
    <w:rsid w:val="00A83F62"/>
    <w:rsid w:val="00AC50B1"/>
    <w:rsid w:val="00AD141D"/>
    <w:rsid w:val="00AD3EC6"/>
    <w:rsid w:val="00AD45D1"/>
    <w:rsid w:val="00AE3357"/>
    <w:rsid w:val="00B06A2C"/>
    <w:rsid w:val="00B317F6"/>
    <w:rsid w:val="00B4674E"/>
    <w:rsid w:val="00B660CE"/>
    <w:rsid w:val="00B83EBA"/>
    <w:rsid w:val="00B84A89"/>
    <w:rsid w:val="00BA29E5"/>
    <w:rsid w:val="00BA605F"/>
    <w:rsid w:val="00BB3B3C"/>
    <w:rsid w:val="00BB6046"/>
    <w:rsid w:val="00BC3D14"/>
    <w:rsid w:val="00C4215A"/>
    <w:rsid w:val="00C4222F"/>
    <w:rsid w:val="00C84019"/>
    <w:rsid w:val="00C924F3"/>
    <w:rsid w:val="00CB1A92"/>
    <w:rsid w:val="00CC6942"/>
    <w:rsid w:val="00D06464"/>
    <w:rsid w:val="00D21814"/>
    <w:rsid w:val="00D31546"/>
    <w:rsid w:val="00D52D92"/>
    <w:rsid w:val="00D56265"/>
    <w:rsid w:val="00D569C5"/>
    <w:rsid w:val="00D70E10"/>
    <w:rsid w:val="00D915C4"/>
    <w:rsid w:val="00D91F9A"/>
    <w:rsid w:val="00DA57E6"/>
    <w:rsid w:val="00DB3439"/>
    <w:rsid w:val="00DB516C"/>
    <w:rsid w:val="00DC5318"/>
    <w:rsid w:val="00DC7987"/>
    <w:rsid w:val="00DE00F6"/>
    <w:rsid w:val="00DE1E78"/>
    <w:rsid w:val="00DE5E7B"/>
    <w:rsid w:val="00DF4A33"/>
    <w:rsid w:val="00E00B39"/>
    <w:rsid w:val="00E04F53"/>
    <w:rsid w:val="00E10E82"/>
    <w:rsid w:val="00E44F83"/>
    <w:rsid w:val="00E71DDD"/>
    <w:rsid w:val="00EA784E"/>
    <w:rsid w:val="00EF3B45"/>
    <w:rsid w:val="00F0596C"/>
    <w:rsid w:val="00F21F21"/>
    <w:rsid w:val="00F41B31"/>
    <w:rsid w:val="00F45F0C"/>
    <w:rsid w:val="00F65EF1"/>
    <w:rsid w:val="00F76A98"/>
    <w:rsid w:val="00FA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43"/>
  </w:style>
  <w:style w:type="paragraph" w:styleId="Heading1">
    <w:name w:val="heading 1"/>
    <w:basedOn w:val="Normal"/>
    <w:next w:val="BodyText"/>
    <w:link w:val="Heading1Char"/>
    <w:qFormat/>
    <w:rsid w:val="00497F86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F86"/>
    <w:rPr>
      <w:rFonts w:ascii="Garamond" w:eastAsia="Times New Roman" w:hAnsi="Garamond" w:cs="Garamond"/>
      <w:b/>
      <w:color w:val="595959"/>
      <w:sz w:val="36"/>
      <w:szCs w:val="24"/>
      <w:lang w:val="en-US" w:eastAsia="ar-SA"/>
    </w:rPr>
  </w:style>
  <w:style w:type="paragraph" w:styleId="BodyText">
    <w:name w:val="Body Text"/>
    <w:basedOn w:val="Normal"/>
    <w:link w:val="BodyTextChar"/>
    <w:rsid w:val="00497F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rsid w:val="00497F86"/>
    <w:pPr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97F8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497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character" w:customStyle="1" w:styleId="TitleChar">
    <w:name w:val="Title Char"/>
    <w:basedOn w:val="DefaultParagraphFont"/>
    <w:link w:val="Title"/>
    <w:rsid w:val="00497F86"/>
    <w:rPr>
      <w:rFonts w:ascii="Times New Roman" w:eastAsia="Times New Roman" w:hAnsi="Times New Roman" w:cs="Times New Roman"/>
      <w:b/>
      <w:bCs/>
      <w:sz w:val="36"/>
      <w:szCs w:val="32"/>
      <w:lang w:val="pl-PL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F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7F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5381F"/>
  </w:style>
  <w:style w:type="paragraph" w:styleId="Footer">
    <w:name w:val="footer"/>
    <w:basedOn w:val="Normal"/>
    <w:link w:val="FooterChar"/>
    <w:unhideWhenUsed/>
    <w:rsid w:val="0005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F"/>
  </w:style>
  <w:style w:type="paragraph" w:styleId="ListParagraph">
    <w:name w:val="List Paragraph"/>
    <w:basedOn w:val="Normal"/>
    <w:uiPriority w:val="34"/>
    <w:qFormat/>
    <w:rsid w:val="0005381F"/>
    <w:pPr>
      <w:ind w:left="720"/>
      <w:contextualSpacing/>
    </w:pPr>
  </w:style>
  <w:style w:type="character" w:styleId="Hyperlink">
    <w:name w:val="Hyperlink"/>
    <w:rsid w:val="00F65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reza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@breza.gov.b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523-56F2-4DF7-A468-A63D4E5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Privreda1</dc:creator>
  <cp:keywords/>
  <dc:description/>
  <cp:lastModifiedBy>Privreda1</cp:lastModifiedBy>
  <cp:revision>74</cp:revision>
  <cp:lastPrinted>2021-06-11T11:18:00Z</cp:lastPrinted>
  <dcterms:created xsi:type="dcterms:W3CDTF">2016-03-21T07:08:00Z</dcterms:created>
  <dcterms:modified xsi:type="dcterms:W3CDTF">2022-02-16T11:41:00Z</dcterms:modified>
</cp:coreProperties>
</file>