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5288" w14:textId="77777777" w:rsidR="00D54DF7" w:rsidRDefault="00D54DF7" w:rsidP="00430FD5">
      <w:pPr>
        <w:jc w:val="both"/>
        <w:rPr>
          <w:rFonts w:asciiTheme="majorHAnsi" w:hAnsiTheme="majorHAnsi" w:cs="Arial"/>
          <w:lang w:val="bs-Latn-BA"/>
        </w:rPr>
      </w:pPr>
    </w:p>
    <w:p w14:paraId="72FDF8E1" w14:textId="77777777" w:rsidR="00F1280A" w:rsidRPr="00ED226F" w:rsidRDefault="00430FD5" w:rsidP="00430FD5">
      <w:pPr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Broj: </w:t>
      </w:r>
      <w:r w:rsidR="004A02F0" w:rsidRPr="00ED226F">
        <w:rPr>
          <w:rFonts w:asciiTheme="majorHAnsi" w:hAnsiTheme="majorHAnsi" w:cs="Arial"/>
          <w:lang w:val="bs-Latn-BA"/>
        </w:rPr>
        <w:t>01</w:t>
      </w:r>
      <w:r w:rsidR="00DD5373">
        <w:rPr>
          <w:rFonts w:asciiTheme="majorHAnsi" w:hAnsiTheme="majorHAnsi" w:cs="Arial"/>
          <w:lang w:val="bs-Latn-BA"/>
        </w:rPr>
        <w:t>/2-04</w:t>
      </w:r>
      <w:r w:rsidR="00AB7E1D" w:rsidRPr="00ED226F">
        <w:rPr>
          <w:rFonts w:asciiTheme="majorHAnsi" w:hAnsiTheme="majorHAnsi" w:cs="Arial"/>
          <w:lang w:val="bs-Latn-BA"/>
        </w:rPr>
        <w:t>-</w:t>
      </w:r>
      <w:r w:rsidR="00C17F07">
        <w:rPr>
          <w:rFonts w:asciiTheme="majorHAnsi" w:hAnsiTheme="majorHAnsi" w:cs="Arial"/>
          <w:lang w:val="bs-Latn-BA"/>
        </w:rPr>
        <w:t>1829</w:t>
      </w:r>
      <w:r w:rsidR="002C7C8B" w:rsidRPr="00ED226F">
        <w:rPr>
          <w:rFonts w:asciiTheme="majorHAnsi" w:hAnsiTheme="majorHAnsi" w:cs="Arial"/>
          <w:lang w:val="bs-Latn-BA"/>
        </w:rPr>
        <w:t>-</w:t>
      </w:r>
      <w:r w:rsidR="00C17F07">
        <w:rPr>
          <w:rFonts w:asciiTheme="majorHAnsi" w:hAnsiTheme="majorHAnsi" w:cs="Arial"/>
          <w:lang w:val="bs-Latn-BA"/>
        </w:rPr>
        <w:t>2</w:t>
      </w:r>
      <w:r w:rsidR="00F1280A" w:rsidRPr="00ED226F">
        <w:rPr>
          <w:rFonts w:asciiTheme="majorHAnsi" w:hAnsiTheme="majorHAnsi" w:cs="Arial"/>
          <w:lang w:val="bs-Latn-BA"/>
        </w:rPr>
        <w:t>/</w:t>
      </w:r>
      <w:r w:rsidR="00DD5373">
        <w:rPr>
          <w:rFonts w:asciiTheme="majorHAnsi" w:hAnsiTheme="majorHAnsi" w:cs="Arial"/>
          <w:lang w:val="bs-Latn-BA"/>
        </w:rPr>
        <w:t>2</w:t>
      </w:r>
      <w:r w:rsidR="00FE0EF5">
        <w:rPr>
          <w:rFonts w:asciiTheme="majorHAnsi" w:hAnsiTheme="majorHAnsi" w:cs="Arial"/>
          <w:lang w:val="bs-Latn-BA"/>
        </w:rPr>
        <w:t>3</w:t>
      </w:r>
    </w:p>
    <w:p w14:paraId="1441C8E6" w14:textId="77777777" w:rsidR="00306BCF" w:rsidRPr="00ED226F" w:rsidRDefault="00F1280A" w:rsidP="00430FD5">
      <w:pPr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Breza,</w:t>
      </w:r>
      <w:r w:rsidR="00C66025">
        <w:rPr>
          <w:rFonts w:asciiTheme="majorHAnsi" w:hAnsiTheme="majorHAnsi" w:cs="Arial"/>
          <w:lang w:val="bs-Latn-BA"/>
        </w:rPr>
        <w:t xml:space="preserve"> </w:t>
      </w:r>
      <w:r w:rsidR="005859D1">
        <w:rPr>
          <w:rFonts w:asciiTheme="majorHAnsi" w:hAnsiTheme="majorHAnsi" w:cs="Arial"/>
          <w:lang w:val="bs-Latn-BA"/>
        </w:rPr>
        <w:t>04</w:t>
      </w:r>
      <w:r w:rsidR="00F14A51" w:rsidRPr="00ED226F">
        <w:rPr>
          <w:rFonts w:asciiTheme="majorHAnsi" w:hAnsiTheme="majorHAnsi" w:cs="Arial"/>
          <w:lang w:val="bs-Latn-BA"/>
        </w:rPr>
        <w:t>.</w:t>
      </w:r>
      <w:r w:rsidR="005859D1">
        <w:rPr>
          <w:rFonts w:asciiTheme="majorHAnsi" w:hAnsiTheme="majorHAnsi" w:cs="Arial"/>
          <w:lang w:val="bs-Latn-BA"/>
        </w:rPr>
        <w:t>07</w:t>
      </w:r>
      <w:r w:rsidR="00B773CE" w:rsidRPr="00ED226F">
        <w:rPr>
          <w:rFonts w:asciiTheme="majorHAnsi" w:hAnsiTheme="majorHAnsi" w:cs="Arial"/>
          <w:lang w:val="bs-Latn-BA"/>
        </w:rPr>
        <w:t>.20</w:t>
      </w:r>
      <w:r w:rsidR="00DD5373">
        <w:rPr>
          <w:rFonts w:asciiTheme="majorHAnsi" w:hAnsiTheme="majorHAnsi" w:cs="Arial"/>
          <w:lang w:val="bs-Latn-BA"/>
        </w:rPr>
        <w:t>2</w:t>
      </w:r>
      <w:r w:rsidR="00FE0EF5">
        <w:rPr>
          <w:rFonts w:asciiTheme="majorHAnsi" w:hAnsiTheme="majorHAnsi" w:cs="Arial"/>
          <w:lang w:val="bs-Latn-BA"/>
        </w:rPr>
        <w:t>3</w:t>
      </w:r>
      <w:r w:rsidR="00B773CE" w:rsidRPr="00ED226F">
        <w:rPr>
          <w:rFonts w:asciiTheme="majorHAnsi" w:hAnsiTheme="majorHAnsi" w:cs="Arial"/>
          <w:lang w:val="bs-Latn-BA"/>
        </w:rPr>
        <w:t>. godine</w:t>
      </w:r>
    </w:p>
    <w:p w14:paraId="3AC4EE74" w14:textId="77777777" w:rsidR="004A02F0" w:rsidRPr="00ED226F" w:rsidRDefault="004A02F0" w:rsidP="00430FD5">
      <w:pPr>
        <w:jc w:val="both"/>
        <w:rPr>
          <w:rFonts w:asciiTheme="majorHAnsi" w:hAnsiTheme="majorHAnsi" w:cs="Arial"/>
          <w:lang w:val="bs-Latn-BA"/>
        </w:rPr>
      </w:pPr>
    </w:p>
    <w:p w14:paraId="2FFCBC3F" w14:textId="7DFE3B12" w:rsidR="00496DE7" w:rsidRPr="005859D1" w:rsidRDefault="00223710" w:rsidP="003D16BC">
      <w:pPr>
        <w:spacing w:line="276" w:lineRule="auto"/>
        <w:jc w:val="both"/>
        <w:rPr>
          <w:rFonts w:asciiTheme="majorHAnsi" w:hAnsiTheme="majorHAnsi" w:cs="Arial"/>
          <w:color w:val="000000"/>
        </w:rPr>
      </w:pPr>
      <w:r w:rsidRPr="00F83B11">
        <w:rPr>
          <w:rFonts w:asciiTheme="majorHAnsi" w:hAnsiTheme="majorHAnsi" w:cs="Arial"/>
          <w:color w:val="000000" w:themeColor="text1"/>
        </w:rPr>
        <w:tab/>
      </w:r>
      <w:r w:rsidR="006727DC" w:rsidRPr="005859D1">
        <w:rPr>
          <w:rFonts w:asciiTheme="majorHAnsi" w:hAnsiTheme="majorHAnsi" w:cs="Arial"/>
          <w:color w:val="000000" w:themeColor="text1"/>
        </w:rPr>
        <w:t xml:space="preserve">Na </w:t>
      </w:r>
      <w:proofErr w:type="spellStart"/>
      <w:r w:rsidR="006727DC" w:rsidRPr="005859D1">
        <w:rPr>
          <w:rFonts w:asciiTheme="majorHAnsi" w:hAnsiTheme="majorHAnsi" w:cs="Arial"/>
          <w:color w:val="000000" w:themeColor="text1"/>
        </w:rPr>
        <w:t>osnov</w:t>
      </w:r>
      <w:r w:rsidR="00430FD5" w:rsidRPr="005859D1">
        <w:rPr>
          <w:rFonts w:asciiTheme="majorHAnsi" w:hAnsiTheme="majorHAnsi" w:cs="Arial"/>
          <w:color w:val="000000" w:themeColor="text1"/>
        </w:rPr>
        <w:t>u</w:t>
      </w:r>
      <w:proofErr w:type="spellEnd"/>
      <w:r w:rsidR="00430FD5" w:rsidRPr="005859D1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430FD5" w:rsidRPr="005859D1">
        <w:rPr>
          <w:rFonts w:asciiTheme="majorHAnsi" w:hAnsiTheme="majorHAnsi" w:cs="Arial"/>
          <w:color w:val="000000" w:themeColor="text1"/>
        </w:rPr>
        <w:t>člana</w:t>
      </w:r>
      <w:proofErr w:type="spellEnd"/>
      <w:r w:rsidR="00430FD5" w:rsidRPr="005859D1">
        <w:rPr>
          <w:rFonts w:asciiTheme="majorHAnsi" w:hAnsiTheme="majorHAnsi" w:cs="Arial"/>
          <w:color w:val="000000" w:themeColor="text1"/>
        </w:rPr>
        <w:t xml:space="preserve"> 64. </w:t>
      </w:r>
      <w:proofErr w:type="spellStart"/>
      <w:r w:rsidR="00430FD5" w:rsidRPr="005859D1">
        <w:rPr>
          <w:rFonts w:asciiTheme="majorHAnsi" w:hAnsiTheme="majorHAnsi" w:cs="Arial"/>
          <w:color w:val="000000" w:themeColor="text1"/>
        </w:rPr>
        <w:t>stav</w:t>
      </w:r>
      <w:proofErr w:type="spellEnd"/>
      <w:r w:rsidR="00430FD5" w:rsidRPr="005859D1">
        <w:rPr>
          <w:rFonts w:asciiTheme="majorHAnsi" w:hAnsiTheme="majorHAnsi" w:cs="Arial"/>
          <w:color w:val="000000" w:themeColor="text1"/>
        </w:rPr>
        <w:t xml:space="preserve"> (1) </w:t>
      </w:r>
      <w:proofErr w:type="spellStart"/>
      <w:r w:rsidR="00430FD5" w:rsidRPr="005859D1">
        <w:rPr>
          <w:rFonts w:asciiTheme="majorHAnsi" w:hAnsiTheme="majorHAnsi" w:cs="Arial"/>
          <w:color w:val="000000" w:themeColor="text1"/>
        </w:rPr>
        <w:t>tačka</w:t>
      </w:r>
      <w:proofErr w:type="spellEnd"/>
      <w:r w:rsidR="00430FD5" w:rsidRPr="005859D1">
        <w:rPr>
          <w:rFonts w:asciiTheme="majorHAnsi" w:hAnsiTheme="majorHAnsi" w:cs="Arial"/>
          <w:color w:val="000000" w:themeColor="text1"/>
        </w:rPr>
        <w:t xml:space="preserve"> </w:t>
      </w:r>
      <w:r w:rsidR="00306BCF" w:rsidRPr="005859D1">
        <w:rPr>
          <w:rFonts w:asciiTheme="majorHAnsi" w:hAnsiTheme="majorHAnsi" w:cs="Arial"/>
          <w:color w:val="000000" w:themeColor="text1"/>
        </w:rPr>
        <w:t>(b)</w:t>
      </w:r>
      <w:r w:rsidR="00720E12" w:rsidRPr="005859D1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720E12" w:rsidRPr="005859D1">
        <w:rPr>
          <w:rFonts w:asciiTheme="majorHAnsi" w:hAnsiTheme="majorHAnsi" w:cs="Arial"/>
          <w:color w:val="000000" w:themeColor="text1"/>
        </w:rPr>
        <w:t>i</w:t>
      </w:r>
      <w:proofErr w:type="spellEnd"/>
      <w:r w:rsidR="00720E12" w:rsidRPr="005859D1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430FD5" w:rsidRPr="005859D1">
        <w:rPr>
          <w:rFonts w:asciiTheme="majorHAnsi" w:hAnsiTheme="majorHAnsi" w:cs="Arial"/>
          <w:color w:val="000000" w:themeColor="text1"/>
        </w:rPr>
        <w:t>člana</w:t>
      </w:r>
      <w:proofErr w:type="spellEnd"/>
      <w:r w:rsidR="00430FD5" w:rsidRPr="005859D1">
        <w:rPr>
          <w:rFonts w:asciiTheme="majorHAnsi" w:hAnsiTheme="majorHAnsi" w:cs="Arial"/>
          <w:color w:val="000000" w:themeColor="text1"/>
        </w:rPr>
        <w:t xml:space="preserve"> 70. </w:t>
      </w:r>
      <w:proofErr w:type="spellStart"/>
      <w:r w:rsidR="00430FD5" w:rsidRPr="005859D1">
        <w:rPr>
          <w:rFonts w:asciiTheme="majorHAnsi" w:hAnsiTheme="majorHAnsi" w:cs="Arial"/>
          <w:color w:val="000000" w:themeColor="text1"/>
        </w:rPr>
        <w:t>st.</w:t>
      </w:r>
      <w:proofErr w:type="spellEnd"/>
      <w:r w:rsidR="00430FD5" w:rsidRPr="005859D1">
        <w:rPr>
          <w:rFonts w:asciiTheme="majorHAnsi" w:hAnsiTheme="majorHAnsi" w:cs="Arial"/>
          <w:color w:val="000000" w:themeColor="text1"/>
        </w:rPr>
        <w:t xml:space="preserve"> </w:t>
      </w:r>
      <w:r w:rsidR="00EA51D5" w:rsidRPr="005859D1">
        <w:rPr>
          <w:rFonts w:asciiTheme="majorHAnsi" w:hAnsiTheme="majorHAnsi" w:cs="Arial"/>
          <w:color w:val="000000" w:themeColor="text1"/>
        </w:rPr>
        <w:t>(</w:t>
      </w:r>
      <w:r w:rsidR="00430FD5" w:rsidRPr="005859D1">
        <w:rPr>
          <w:rFonts w:asciiTheme="majorHAnsi" w:hAnsiTheme="majorHAnsi" w:cs="Arial"/>
          <w:color w:val="000000" w:themeColor="text1"/>
        </w:rPr>
        <w:t>1</w:t>
      </w:r>
      <w:r w:rsidR="00EA51D5" w:rsidRPr="005859D1">
        <w:rPr>
          <w:rFonts w:asciiTheme="majorHAnsi" w:hAnsiTheme="majorHAnsi" w:cs="Arial"/>
          <w:color w:val="000000" w:themeColor="text1"/>
        </w:rPr>
        <w:t>), (3)</w:t>
      </w:r>
      <w:r w:rsidR="00430FD5" w:rsidRPr="005859D1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430FD5" w:rsidRPr="005859D1">
        <w:rPr>
          <w:rFonts w:asciiTheme="majorHAnsi" w:hAnsiTheme="majorHAnsi" w:cs="Arial"/>
          <w:color w:val="000000" w:themeColor="text1"/>
        </w:rPr>
        <w:t>i</w:t>
      </w:r>
      <w:proofErr w:type="spellEnd"/>
      <w:r w:rsidR="00430FD5" w:rsidRPr="005859D1">
        <w:rPr>
          <w:rFonts w:asciiTheme="majorHAnsi" w:hAnsiTheme="majorHAnsi" w:cs="Arial"/>
          <w:color w:val="000000" w:themeColor="text1"/>
        </w:rPr>
        <w:t xml:space="preserve"> </w:t>
      </w:r>
      <w:r w:rsidR="00EA51D5" w:rsidRPr="005859D1">
        <w:rPr>
          <w:rFonts w:asciiTheme="majorHAnsi" w:hAnsiTheme="majorHAnsi" w:cs="Arial"/>
          <w:color w:val="000000" w:themeColor="text1"/>
        </w:rPr>
        <w:t>(6)</w:t>
      </w:r>
      <w:r w:rsidR="00D74F6D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DF11CB" w:rsidRPr="005859D1">
        <w:rPr>
          <w:rFonts w:asciiTheme="majorHAnsi" w:hAnsiTheme="majorHAnsi" w:cs="Arial"/>
          <w:color w:val="000000" w:themeColor="text1"/>
        </w:rPr>
        <w:t>Zakona</w:t>
      </w:r>
      <w:proofErr w:type="spellEnd"/>
      <w:r w:rsidR="00DF11CB" w:rsidRPr="005859D1">
        <w:rPr>
          <w:rFonts w:asciiTheme="majorHAnsi" w:hAnsiTheme="majorHAnsi" w:cs="Arial"/>
          <w:color w:val="000000" w:themeColor="text1"/>
        </w:rPr>
        <w:t xml:space="preserve"> o </w:t>
      </w:r>
      <w:proofErr w:type="spellStart"/>
      <w:r w:rsidR="00DF11CB" w:rsidRPr="005859D1">
        <w:rPr>
          <w:rFonts w:asciiTheme="majorHAnsi" w:hAnsiTheme="majorHAnsi" w:cs="Arial"/>
          <w:color w:val="000000" w:themeColor="text1"/>
        </w:rPr>
        <w:t>javnim</w:t>
      </w:r>
      <w:proofErr w:type="spellEnd"/>
      <w:r w:rsidR="00DF11CB" w:rsidRPr="005859D1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DF11CB" w:rsidRPr="005859D1">
        <w:rPr>
          <w:rFonts w:asciiTheme="majorHAnsi" w:hAnsiTheme="majorHAnsi" w:cs="Arial"/>
          <w:color w:val="000000" w:themeColor="text1"/>
        </w:rPr>
        <w:t>nabavkama</w:t>
      </w:r>
      <w:proofErr w:type="spellEnd"/>
      <w:r w:rsidR="00DF11CB" w:rsidRPr="005859D1">
        <w:rPr>
          <w:rFonts w:asciiTheme="majorHAnsi" w:hAnsiTheme="majorHAnsi" w:cs="Arial"/>
          <w:color w:val="000000" w:themeColor="text1"/>
        </w:rPr>
        <w:t xml:space="preserve"> („</w:t>
      </w:r>
      <w:proofErr w:type="spellStart"/>
      <w:r w:rsidR="00DF11CB" w:rsidRPr="005859D1">
        <w:rPr>
          <w:rFonts w:asciiTheme="majorHAnsi" w:hAnsiTheme="majorHAnsi" w:cs="Arial"/>
          <w:color w:val="000000" w:themeColor="text1"/>
        </w:rPr>
        <w:t>Službeni</w:t>
      </w:r>
      <w:proofErr w:type="spellEnd"/>
      <w:r w:rsidR="00DF11CB" w:rsidRPr="005859D1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C71ED2" w:rsidRPr="005859D1">
        <w:rPr>
          <w:rFonts w:asciiTheme="majorHAnsi" w:hAnsiTheme="majorHAnsi" w:cs="Arial"/>
          <w:color w:val="000000" w:themeColor="text1"/>
        </w:rPr>
        <w:t>glasnik</w:t>
      </w:r>
      <w:proofErr w:type="spellEnd"/>
      <w:r w:rsidR="00C71ED2" w:rsidRPr="005859D1">
        <w:rPr>
          <w:rFonts w:asciiTheme="majorHAnsi" w:hAnsiTheme="majorHAnsi" w:cs="Arial"/>
          <w:color w:val="000000" w:themeColor="text1"/>
        </w:rPr>
        <w:t xml:space="preserve"> </w:t>
      </w:r>
      <w:proofErr w:type="gramStart"/>
      <w:r w:rsidR="00C71ED2" w:rsidRPr="005859D1">
        <w:rPr>
          <w:rFonts w:asciiTheme="majorHAnsi" w:hAnsiTheme="majorHAnsi" w:cs="Arial"/>
          <w:color w:val="000000" w:themeColor="text1"/>
        </w:rPr>
        <w:t>BiH“</w:t>
      </w:r>
      <w:proofErr w:type="gramEnd"/>
      <w:r w:rsidR="00C71ED2" w:rsidRPr="005859D1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="00C71ED2" w:rsidRPr="005859D1">
        <w:rPr>
          <w:rFonts w:asciiTheme="majorHAnsi" w:hAnsiTheme="majorHAnsi" w:cs="Arial"/>
          <w:color w:val="000000" w:themeColor="text1"/>
        </w:rPr>
        <w:t>broj</w:t>
      </w:r>
      <w:proofErr w:type="spellEnd"/>
      <w:r w:rsidR="00D74F6D">
        <w:rPr>
          <w:rFonts w:asciiTheme="majorHAnsi" w:hAnsiTheme="majorHAnsi" w:cs="Arial"/>
          <w:color w:val="000000" w:themeColor="text1"/>
        </w:rPr>
        <w:t>:</w:t>
      </w:r>
      <w:r w:rsidR="00C71ED2" w:rsidRPr="005859D1">
        <w:rPr>
          <w:rFonts w:asciiTheme="majorHAnsi" w:hAnsiTheme="majorHAnsi" w:cs="Arial"/>
          <w:color w:val="000000" w:themeColor="text1"/>
        </w:rPr>
        <w:t xml:space="preserve"> 39/14</w:t>
      </w:r>
      <w:r w:rsidR="00FE0EF5" w:rsidRPr="005859D1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FE0EF5" w:rsidRPr="005859D1">
        <w:rPr>
          <w:rFonts w:asciiTheme="majorHAnsi" w:hAnsiTheme="majorHAnsi" w:cs="Arial"/>
          <w:color w:val="000000" w:themeColor="text1"/>
        </w:rPr>
        <w:t>i</w:t>
      </w:r>
      <w:proofErr w:type="spellEnd"/>
      <w:r w:rsidR="00FE0EF5" w:rsidRPr="005859D1">
        <w:rPr>
          <w:rFonts w:asciiTheme="majorHAnsi" w:hAnsiTheme="majorHAnsi" w:cs="Arial"/>
          <w:color w:val="000000" w:themeColor="text1"/>
        </w:rPr>
        <w:t xml:space="preserve"> 59/22</w:t>
      </w:r>
      <w:r w:rsidR="00C71ED2" w:rsidRPr="005859D1">
        <w:rPr>
          <w:rFonts w:asciiTheme="majorHAnsi" w:hAnsiTheme="majorHAnsi" w:cs="Arial"/>
          <w:color w:val="000000" w:themeColor="text1"/>
        </w:rPr>
        <w:t xml:space="preserve">), </w:t>
      </w:r>
      <w:proofErr w:type="spellStart"/>
      <w:r w:rsidR="00430FD5" w:rsidRPr="005859D1">
        <w:rPr>
          <w:rFonts w:asciiTheme="majorHAnsi" w:hAnsiTheme="majorHAnsi" w:cs="Arial"/>
          <w:color w:val="000000" w:themeColor="text1"/>
        </w:rPr>
        <w:t>na</w:t>
      </w:r>
      <w:proofErr w:type="spellEnd"/>
      <w:r w:rsidR="00430FD5" w:rsidRPr="005859D1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430FD5" w:rsidRPr="005859D1">
        <w:rPr>
          <w:rFonts w:asciiTheme="majorHAnsi" w:hAnsiTheme="majorHAnsi" w:cs="Arial"/>
          <w:color w:val="000000" w:themeColor="text1"/>
        </w:rPr>
        <w:t>Preporuku</w:t>
      </w:r>
      <w:proofErr w:type="spellEnd"/>
      <w:r w:rsidR="00430FD5" w:rsidRPr="005859D1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430FD5" w:rsidRPr="005859D1">
        <w:rPr>
          <w:rFonts w:asciiTheme="majorHAnsi" w:hAnsiTheme="majorHAnsi" w:cs="Arial"/>
          <w:color w:val="000000" w:themeColor="text1"/>
        </w:rPr>
        <w:t>Komisije</w:t>
      </w:r>
      <w:proofErr w:type="spellEnd"/>
      <w:r w:rsidR="00430FD5" w:rsidRPr="005859D1">
        <w:rPr>
          <w:rFonts w:asciiTheme="majorHAnsi" w:hAnsiTheme="majorHAnsi" w:cs="Arial"/>
          <w:color w:val="000000" w:themeColor="text1"/>
        </w:rPr>
        <w:t xml:space="preserve"> za </w:t>
      </w:r>
      <w:proofErr w:type="spellStart"/>
      <w:r w:rsidR="00430FD5" w:rsidRPr="005859D1">
        <w:rPr>
          <w:rFonts w:asciiTheme="majorHAnsi" w:hAnsiTheme="majorHAnsi" w:cs="Arial"/>
          <w:color w:val="000000" w:themeColor="text1"/>
        </w:rPr>
        <w:t>javn</w:t>
      </w:r>
      <w:r w:rsidR="00306BCF" w:rsidRPr="005859D1">
        <w:rPr>
          <w:rFonts w:asciiTheme="majorHAnsi" w:hAnsiTheme="majorHAnsi" w:cs="Arial"/>
          <w:color w:val="000000" w:themeColor="text1"/>
        </w:rPr>
        <w:t>e</w:t>
      </w:r>
      <w:proofErr w:type="spellEnd"/>
      <w:r w:rsidR="00430FD5" w:rsidRPr="005859D1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430FD5" w:rsidRPr="005859D1">
        <w:rPr>
          <w:rFonts w:asciiTheme="majorHAnsi" w:hAnsiTheme="majorHAnsi" w:cs="Arial"/>
          <w:color w:val="000000" w:themeColor="text1"/>
        </w:rPr>
        <w:t>nabavk</w:t>
      </w:r>
      <w:r w:rsidR="00306BCF" w:rsidRPr="005859D1">
        <w:rPr>
          <w:rFonts w:asciiTheme="majorHAnsi" w:hAnsiTheme="majorHAnsi" w:cs="Arial"/>
          <w:color w:val="000000" w:themeColor="text1"/>
        </w:rPr>
        <w:t>e</w:t>
      </w:r>
      <w:proofErr w:type="spellEnd"/>
      <w:r w:rsidR="00F1280A" w:rsidRPr="005859D1">
        <w:rPr>
          <w:rFonts w:asciiTheme="majorHAnsi" w:hAnsiTheme="majorHAnsi" w:cs="Arial"/>
          <w:color w:val="000000" w:themeColor="text1"/>
        </w:rPr>
        <w:t xml:space="preserve"> </w:t>
      </w:r>
      <w:r w:rsidR="00D175BA" w:rsidRPr="005859D1">
        <w:rPr>
          <w:rFonts w:asciiTheme="majorHAnsi" w:hAnsiTheme="majorHAnsi" w:cs="Arial"/>
          <w:color w:val="000000" w:themeColor="text1"/>
        </w:rPr>
        <w:t>(</w:t>
      </w:r>
      <w:proofErr w:type="spellStart"/>
      <w:r w:rsidR="0063536D" w:rsidRPr="005859D1">
        <w:rPr>
          <w:rFonts w:asciiTheme="majorHAnsi" w:hAnsiTheme="majorHAnsi" w:cs="Arial"/>
          <w:color w:val="000000" w:themeColor="text1"/>
        </w:rPr>
        <w:t>broj</w:t>
      </w:r>
      <w:proofErr w:type="spellEnd"/>
      <w:r w:rsidR="00D74F6D">
        <w:rPr>
          <w:rFonts w:asciiTheme="majorHAnsi" w:hAnsiTheme="majorHAnsi" w:cs="Arial"/>
          <w:color w:val="000000" w:themeColor="text1"/>
        </w:rPr>
        <w:t>:</w:t>
      </w:r>
      <w:r w:rsidR="0063536D" w:rsidRPr="005859D1">
        <w:rPr>
          <w:rFonts w:asciiTheme="majorHAnsi" w:hAnsiTheme="majorHAnsi" w:cs="Arial"/>
          <w:color w:val="000000" w:themeColor="text1"/>
        </w:rPr>
        <w:t xml:space="preserve"> </w:t>
      </w:r>
      <w:r w:rsidR="00DD5373" w:rsidRPr="005859D1">
        <w:rPr>
          <w:rFonts w:asciiTheme="majorHAnsi" w:hAnsiTheme="majorHAnsi" w:cs="Arial"/>
          <w:noProof/>
        </w:rPr>
        <w:t>02/1-2-11</w:t>
      </w:r>
      <w:r w:rsidR="00BE70F3" w:rsidRPr="005859D1">
        <w:rPr>
          <w:rFonts w:asciiTheme="majorHAnsi" w:hAnsiTheme="majorHAnsi" w:cs="Arial"/>
          <w:noProof/>
        </w:rPr>
        <w:t>-</w:t>
      </w:r>
      <w:r w:rsidR="00C17F07" w:rsidRPr="005859D1">
        <w:rPr>
          <w:rFonts w:asciiTheme="majorHAnsi" w:hAnsiTheme="majorHAnsi" w:cs="Arial"/>
          <w:noProof/>
        </w:rPr>
        <w:t>1830</w:t>
      </w:r>
      <w:r w:rsidR="00FE0EF5" w:rsidRPr="005859D1">
        <w:rPr>
          <w:rFonts w:asciiTheme="majorHAnsi" w:hAnsiTheme="majorHAnsi" w:cs="Arial"/>
          <w:noProof/>
        </w:rPr>
        <w:t>-8</w:t>
      </w:r>
      <w:r w:rsidR="00BE70F3" w:rsidRPr="005859D1">
        <w:rPr>
          <w:rFonts w:asciiTheme="majorHAnsi" w:hAnsiTheme="majorHAnsi" w:cs="Arial"/>
          <w:noProof/>
        </w:rPr>
        <w:t>/</w:t>
      </w:r>
      <w:r w:rsidR="004C51BB" w:rsidRPr="005859D1">
        <w:rPr>
          <w:rFonts w:asciiTheme="majorHAnsi" w:hAnsiTheme="majorHAnsi" w:cs="Arial"/>
          <w:noProof/>
        </w:rPr>
        <w:t>2</w:t>
      </w:r>
      <w:r w:rsidR="00FE0EF5" w:rsidRPr="005859D1">
        <w:rPr>
          <w:rFonts w:asciiTheme="majorHAnsi" w:hAnsiTheme="majorHAnsi" w:cs="Arial"/>
          <w:noProof/>
        </w:rPr>
        <w:t>3</w:t>
      </w:r>
      <w:r w:rsidR="00BE70F3" w:rsidRPr="005859D1">
        <w:rPr>
          <w:rFonts w:asciiTheme="majorHAnsi" w:hAnsiTheme="majorHAnsi" w:cs="Arial"/>
          <w:noProof/>
        </w:rPr>
        <w:t xml:space="preserve"> </w:t>
      </w:r>
      <w:r w:rsidR="00D175BA" w:rsidRPr="005859D1">
        <w:rPr>
          <w:rFonts w:asciiTheme="majorHAnsi" w:hAnsiTheme="majorHAnsi" w:cs="Arial"/>
          <w:color w:val="000000" w:themeColor="text1"/>
        </w:rPr>
        <w:t xml:space="preserve"> od </w:t>
      </w:r>
      <w:r w:rsidR="00F1280A" w:rsidRPr="005859D1">
        <w:rPr>
          <w:rFonts w:asciiTheme="majorHAnsi" w:hAnsiTheme="majorHAnsi" w:cs="Arial"/>
          <w:color w:val="000000" w:themeColor="text1"/>
        </w:rPr>
        <w:t xml:space="preserve"> </w:t>
      </w:r>
      <w:r w:rsidR="00FE0EF5" w:rsidRPr="005859D1">
        <w:rPr>
          <w:rFonts w:asciiTheme="majorHAnsi" w:hAnsiTheme="majorHAnsi" w:cs="Arial"/>
          <w:color w:val="000000" w:themeColor="text1"/>
        </w:rPr>
        <w:t>2</w:t>
      </w:r>
      <w:r w:rsidR="00C17F07" w:rsidRPr="005859D1">
        <w:rPr>
          <w:rFonts w:asciiTheme="majorHAnsi" w:hAnsiTheme="majorHAnsi" w:cs="Arial"/>
          <w:color w:val="000000" w:themeColor="text1"/>
        </w:rPr>
        <w:t>3</w:t>
      </w:r>
      <w:r w:rsidR="003F2CCF" w:rsidRPr="005859D1">
        <w:rPr>
          <w:rFonts w:asciiTheme="majorHAnsi" w:hAnsiTheme="majorHAnsi" w:cs="Arial"/>
          <w:color w:val="000000" w:themeColor="text1"/>
        </w:rPr>
        <w:t>.</w:t>
      </w:r>
      <w:r w:rsidR="00FE0EF5" w:rsidRPr="005859D1">
        <w:rPr>
          <w:rFonts w:asciiTheme="majorHAnsi" w:hAnsiTheme="majorHAnsi" w:cs="Arial"/>
          <w:color w:val="000000" w:themeColor="text1"/>
        </w:rPr>
        <w:t>0</w:t>
      </w:r>
      <w:r w:rsidR="00C17F07" w:rsidRPr="005859D1">
        <w:rPr>
          <w:rFonts w:asciiTheme="majorHAnsi" w:hAnsiTheme="majorHAnsi" w:cs="Arial"/>
          <w:color w:val="000000" w:themeColor="text1"/>
        </w:rPr>
        <w:t>6</w:t>
      </w:r>
      <w:r w:rsidR="004C51BB" w:rsidRPr="005859D1">
        <w:rPr>
          <w:rFonts w:asciiTheme="majorHAnsi" w:hAnsiTheme="majorHAnsi" w:cs="Arial"/>
          <w:color w:val="000000" w:themeColor="text1"/>
        </w:rPr>
        <w:t>.202</w:t>
      </w:r>
      <w:r w:rsidR="00FE0EF5" w:rsidRPr="005859D1">
        <w:rPr>
          <w:rFonts w:asciiTheme="majorHAnsi" w:hAnsiTheme="majorHAnsi" w:cs="Arial"/>
          <w:color w:val="000000" w:themeColor="text1"/>
        </w:rPr>
        <w:t>3</w:t>
      </w:r>
      <w:r w:rsidR="00D175BA" w:rsidRPr="005859D1">
        <w:rPr>
          <w:rFonts w:asciiTheme="majorHAnsi" w:hAnsiTheme="majorHAnsi" w:cs="Arial"/>
          <w:color w:val="000000" w:themeColor="text1"/>
        </w:rPr>
        <w:t xml:space="preserve">. </w:t>
      </w:r>
      <w:proofErr w:type="spellStart"/>
      <w:r w:rsidR="00D175BA" w:rsidRPr="005859D1">
        <w:rPr>
          <w:rFonts w:asciiTheme="majorHAnsi" w:hAnsiTheme="majorHAnsi" w:cs="Arial"/>
          <w:color w:val="000000" w:themeColor="text1"/>
        </w:rPr>
        <w:t>godine</w:t>
      </w:r>
      <w:proofErr w:type="spellEnd"/>
      <w:proofErr w:type="gramStart"/>
      <w:r w:rsidR="00D175BA" w:rsidRPr="005859D1">
        <w:rPr>
          <w:rFonts w:asciiTheme="majorHAnsi" w:hAnsiTheme="majorHAnsi" w:cs="Arial"/>
          <w:color w:val="000000" w:themeColor="text1"/>
        </w:rPr>
        <w:t>)</w:t>
      </w:r>
      <w:r w:rsidR="00430FD5" w:rsidRPr="005859D1">
        <w:rPr>
          <w:rFonts w:asciiTheme="majorHAnsi" w:hAnsiTheme="majorHAnsi" w:cs="Arial"/>
          <w:color w:val="000000" w:themeColor="text1"/>
        </w:rPr>
        <w:t>,</w:t>
      </w:r>
      <w:r w:rsidR="00F1280A" w:rsidRPr="005859D1">
        <w:rPr>
          <w:rFonts w:asciiTheme="majorHAnsi" w:hAnsiTheme="majorHAnsi" w:cs="Arial"/>
          <w:color w:val="000000" w:themeColor="text1"/>
        </w:rPr>
        <w:t xml:space="preserve"> </w:t>
      </w:r>
      <w:r w:rsidR="00430FD5" w:rsidRPr="005859D1">
        <w:rPr>
          <w:rFonts w:asciiTheme="majorHAnsi" w:hAnsiTheme="majorHAnsi" w:cs="Arial"/>
          <w:color w:val="000000" w:themeColor="text1"/>
        </w:rPr>
        <w:t xml:space="preserve"> u</w:t>
      </w:r>
      <w:proofErr w:type="gramEnd"/>
      <w:r w:rsidR="00430FD5" w:rsidRPr="005859D1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430FD5" w:rsidRPr="005859D1">
        <w:rPr>
          <w:rFonts w:asciiTheme="majorHAnsi" w:hAnsiTheme="majorHAnsi" w:cs="Arial"/>
          <w:color w:val="000000" w:themeColor="text1"/>
        </w:rPr>
        <w:t>postupku</w:t>
      </w:r>
      <w:proofErr w:type="spellEnd"/>
      <w:r w:rsidR="00430FD5" w:rsidRPr="005859D1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430FD5" w:rsidRPr="005859D1">
        <w:rPr>
          <w:rFonts w:asciiTheme="majorHAnsi" w:hAnsiTheme="majorHAnsi" w:cs="Arial"/>
          <w:color w:val="000000" w:themeColor="text1"/>
        </w:rPr>
        <w:t>javne</w:t>
      </w:r>
      <w:proofErr w:type="spellEnd"/>
      <w:r w:rsidR="00430FD5" w:rsidRPr="005859D1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430FD5" w:rsidRPr="005859D1">
        <w:rPr>
          <w:rFonts w:asciiTheme="majorHAnsi" w:hAnsiTheme="majorHAnsi" w:cs="Arial"/>
          <w:color w:val="000000" w:themeColor="text1"/>
        </w:rPr>
        <w:t>nabavke</w:t>
      </w:r>
      <w:proofErr w:type="spellEnd"/>
      <w:r w:rsidR="00426343" w:rsidRPr="005859D1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F83B11" w:rsidRPr="005859D1">
        <w:rPr>
          <w:rFonts w:asciiTheme="majorHAnsi" w:hAnsiTheme="majorHAnsi" w:cs="Arial"/>
          <w:color w:val="000000" w:themeColor="text1"/>
        </w:rPr>
        <w:t>usluga</w:t>
      </w:r>
      <w:proofErr w:type="spellEnd"/>
      <w:r w:rsidR="00C17F07" w:rsidRPr="005859D1">
        <w:rPr>
          <w:rFonts w:asciiTheme="majorHAnsi" w:hAnsiTheme="majorHAnsi" w:cs="Arial"/>
          <w:color w:val="000000" w:themeColor="text1"/>
        </w:rPr>
        <w:t>:</w:t>
      </w:r>
      <w:r w:rsidR="00BE70F3" w:rsidRPr="005859D1">
        <w:rPr>
          <w:rFonts w:asciiTheme="majorHAnsi" w:hAnsiTheme="majorHAnsi" w:cs="Arial"/>
        </w:rPr>
        <w:t xml:space="preserve"> </w:t>
      </w:r>
      <w:proofErr w:type="spellStart"/>
      <w:r w:rsidR="00C17F07" w:rsidRPr="005859D1">
        <w:rPr>
          <w:rFonts w:asciiTheme="majorHAnsi" w:hAnsiTheme="majorHAnsi" w:cs="Arial"/>
          <w:color w:val="000000"/>
        </w:rPr>
        <w:t>Izrada</w:t>
      </w:r>
      <w:proofErr w:type="spellEnd"/>
      <w:r w:rsidR="00C17F07" w:rsidRPr="005859D1">
        <w:rPr>
          <w:rFonts w:asciiTheme="majorHAnsi" w:hAnsiTheme="majorHAnsi" w:cs="Arial"/>
          <w:color w:val="000000"/>
        </w:rPr>
        <w:t xml:space="preserve"> </w:t>
      </w:r>
      <w:proofErr w:type="spellStart"/>
      <w:r w:rsidR="00C17F07" w:rsidRPr="005859D1">
        <w:rPr>
          <w:rFonts w:asciiTheme="majorHAnsi" w:hAnsiTheme="majorHAnsi" w:cs="Arial"/>
          <w:color w:val="000000"/>
        </w:rPr>
        <w:t>Regulacionog</w:t>
      </w:r>
      <w:proofErr w:type="spellEnd"/>
      <w:r w:rsidR="00C17F07" w:rsidRPr="005859D1">
        <w:rPr>
          <w:rFonts w:asciiTheme="majorHAnsi" w:hAnsiTheme="majorHAnsi" w:cs="Arial"/>
          <w:color w:val="000000"/>
        </w:rPr>
        <w:t xml:space="preserve"> plana “</w:t>
      </w:r>
      <w:proofErr w:type="spellStart"/>
      <w:r w:rsidR="00C17F07" w:rsidRPr="005859D1">
        <w:rPr>
          <w:rFonts w:asciiTheme="majorHAnsi" w:hAnsiTheme="majorHAnsi" w:cs="Arial"/>
          <w:color w:val="000000"/>
        </w:rPr>
        <w:t>Uže</w:t>
      </w:r>
      <w:proofErr w:type="spellEnd"/>
      <w:r w:rsidR="00C17F07" w:rsidRPr="005859D1">
        <w:rPr>
          <w:rFonts w:asciiTheme="majorHAnsi" w:hAnsiTheme="majorHAnsi" w:cs="Arial"/>
          <w:color w:val="000000"/>
        </w:rPr>
        <w:t xml:space="preserve"> </w:t>
      </w:r>
      <w:proofErr w:type="spellStart"/>
      <w:r w:rsidR="00C17F07" w:rsidRPr="005859D1">
        <w:rPr>
          <w:rFonts w:asciiTheme="majorHAnsi" w:hAnsiTheme="majorHAnsi" w:cs="Arial"/>
          <w:color w:val="000000"/>
        </w:rPr>
        <w:t>urbano</w:t>
      </w:r>
      <w:proofErr w:type="spellEnd"/>
      <w:r w:rsidR="00C17F07" w:rsidRPr="005859D1">
        <w:rPr>
          <w:rFonts w:asciiTheme="majorHAnsi" w:hAnsiTheme="majorHAnsi" w:cs="Arial"/>
          <w:color w:val="000000"/>
        </w:rPr>
        <w:t xml:space="preserve"> </w:t>
      </w:r>
      <w:proofErr w:type="spellStart"/>
      <w:r w:rsidR="00C17F07" w:rsidRPr="005859D1">
        <w:rPr>
          <w:rFonts w:asciiTheme="majorHAnsi" w:hAnsiTheme="majorHAnsi" w:cs="Arial"/>
          <w:color w:val="000000"/>
        </w:rPr>
        <w:t>područje</w:t>
      </w:r>
      <w:proofErr w:type="spellEnd"/>
      <w:r w:rsidR="00C17F07" w:rsidRPr="005859D1">
        <w:rPr>
          <w:rFonts w:asciiTheme="majorHAnsi" w:hAnsiTheme="majorHAnsi" w:cs="Arial"/>
          <w:color w:val="000000"/>
        </w:rPr>
        <w:t xml:space="preserve">“ </w:t>
      </w:r>
      <w:proofErr w:type="spellStart"/>
      <w:r w:rsidR="00C17F07" w:rsidRPr="005859D1">
        <w:rPr>
          <w:rFonts w:asciiTheme="majorHAnsi" w:hAnsiTheme="majorHAnsi" w:cs="Arial"/>
          <w:color w:val="000000"/>
        </w:rPr>
        <w:t>grada</w:t>
      </w:r>
      <w:proofErr w:type="spellEnd"/>
      <w:r w:rsidR="00C17F07" w:rsidRPr="005859D1">
        <w:rPr>
          <w:rFonts w:asciiTheme="majorHAnsi" w:hAnsiTheme="majorHAnsi" w:cs="Arial"/>
          <w:color w:val="000000"/>
        </w:rPr>
        <w:t xml:space="preserve"> </w:t>
      </w:r>
      <w:proofErr w:type="spellStart"/>
      <w:r w:rsidR="00C17F07" w:rsidRPr="005859D1">
        <w:rPr>
          <w:rFonts w:asciiTheme="majorHAnsi" w:hAnsiTheme="majorHAnsi" w:cs="Arial"/>
          <w:color w:val="000000"/>
        </w:rPr>
        <w:t>Breza</w:t>
      </w:r>
      <w:proofErr w:type="spellEnd"/>
      <w:r w:rsidR="00C17F07" w:rsidRPr="005859D1">
        <w:rPr>
          <w:rFonts w:ascii="Cambria" w:hAnsi="Cambria" w:cs="Arial"/>
          <w:bCs/>
        </w:rPr>
        <w:t>,</w:t>
      </w:r>
      <w:r w:rsidR="00D17CDD" w:rsidRPr="005859D1">
        <w:rPr>
          <w:rFonts w:asciiTheme="majorHAnsi" w:hAnsiTheme="majorHAnsi" w:cs="Arial"/>
        </w:rPr>
        <w:t xml:space="preserve"> </w:t>
      </w:r>
      <w:proofErr w:type="spellStart"/>
      <w:r w:rsidR="00FE0EF5" w:rsidRPr="005859D1">
        <w:rPr>
          <w:rFonts w:asciiTheme="majorHAnsi" w:hAnsiTheme="majorHAnsi" w:cs="Arial"/>
        </w:rPr>
        <w:t>Općinski</w:t>
      </w:r>
      <w:proofErr w:type="spellEnd"/>
      <w:r w:rsidR="00FE0EF5" w:rsidRPr="005859D1">
        <w:rPr>
          <w:rFonts w:asciiTheme="majorHAnsi" w:hAnsiTheme="majorHAnsi" w:cs="Arial"/>
        </w:rPr>
        <w:t xml:space="preserve"> </w:t>
      </w:r>
      <w:proofErr w:type="spellStart"/>
      <w:r w:rsidR="00FE0EF5" w:rsidRPr="005859D1">
        <w:rPr>
          <w:rFonts w:asciiTheme="majorHAnsi" w:hAnsiTheme="majorHAnsi" w:cs="Arial"/>
        </w:rPr>
        <w:t>načelnik</w:t>
      </w:r>
      <w:proofErr w:type="spellEnd"/>
      <w:r w:rsidR="00FE0EF5" w:rsidRPr="005859D1">
        <w:rPr>
          <w:rFonts w:asciiTheme="majorHAnsi" w:hAnsiTheme="majorHAnsi" w:cs="Arial"/>
        </w:rPr>
        <w:t xml:space="preserve">,  </w:t>
      </w:r>
      <w:r w:rsidR="00B773CE" w:rsidRPr="005859D1">
        <w:rPr>
          <w:rFonts w:asciiTheme="majorHAnsi" w:hAnsiTheme="majorHAnsi" w:cs="Arial"/>
        </w:rPr>
        <w:t>d</w:t>
      </w:r>
      <w:r w:rsidR="00FE0EF5" w:rsidRPr="005859D1">
        <w:rPr>
          <w:rFonts w:asciiTheme="majorHAnsi" w:hAnsiTheme="majorHAnsi" w:cs="Arial"/>
        </w:rPr>
        <w:t xml:space="preserve"> </w:t>
      </w:r>
      <w:r w:rsidR="00B773CE" w:rsidRPr="005859D1">
        <w:rPr>
          <w:rFonts w:asciiTheme="majorHAnsi" w:hAnsiTheme="majorHAnsi" w:cs="Arial"/>
        </w:rPr>
        <w:t>o</w:t>
      </w:r>
      <w:r w:rsidR="00FE0EF5" w:rsidRPr="005859D1">
        <w:rPr>
          <w:rFonts w:asciiTheme="majorHAnsi" w:hAnsiTheme="majorHAnsi" w:cs="Arial"/>
        </w:rPr>
        <w:t xml:space="preserve"> </w:t>
      </w:r>
      <w:r w:rsidR="00B773CE" w:rsidRPr="005859D1">
        <w:rPr>
          <w:rFonts w:asciiTheme="majorHAnsi" w:hAnsiTheme="majorHAnsi" w:cs="Arial"/>
        </w:rPr>
        <w:t>n</w:t>
      </w:r>
      <w:r w:rsidR="00FE0EF5" w:rsidRPr="005859D1">
        <w:rPr>
          <w:rFonts w:asciiTheme="majorHAnsi" w:hAnsiTheme="majorHAnsi" w:cs="Arial"/>
        </w:rPr>
        <w:t xml:space="preserve"> </w:t>
      </w:r>
      <w:r w:rsidR="00B773CE" w:rsidRPr="005859D1">
        <w:rPr>
          <w:rFonts w:asciiTheme="majorHAnsi" w:hAnsiTheme="majorHAnsi" w:cs="Arial"/>
        </w:rPr>
        <w:t>o</w:t>
      </w:r>
      <w:r w:rsidR="00FE0EF5" w:rsidRPr="005859D1">
        <w:rPr>
          <w:rFonts w:asciiTheme="majorHAnsi" w:hAnsiTheme="majorHAnsi" w:cs="Arial"/>
        </w:rPr>
        <w:t xml:space="preserve"> </w:t>
      </w:r>
      <w:r w:rsidR="00B773CE" w:rsidRPr="005859D1">
        <w:rPr>
          <w:rFonts w:asciiTheme="majorHAnsi" w:hAnsiTheme="majorHAnsi" w:cs="Arial"/>
        </w:rPr>
        <w:t>s</w:t>
      </w:r>
      <w:r w:rsidR="00FE0EF5" w:rsidRPr="005859D1">
        <w:rPr>
          <w:rFonts w:asciiTheme="majorHAnsi" w:hAnsiTheme="majorHAnsi" w:cs="Arial"/>
        </w:rPr>
        <w:t xml:space="preserve"> </w:t>
      </w:r>
      <w:proofErr w:type="spellStart"/>
      <w:r w:rsidR="00B773CE" w:rsidRPr="005859D1">
        <w:rPr>
          <w:rFonts w:asciiTheme="majorHAnsi" w:hAnsiTheme="majorHAnsi" w:cs="Arial"/>
        </w:rPr>
        <w:t>i</w:t>
      </w:r>
      <w:proofErr w:type="spellEnd"/>
      <w:r w:rsidR="00B773CE" w:rsidRPr="005859D1">
        <w:rPr>
          <w:rFonts w:asciiTheme="majorHAnsi" w:hAnsiTheme="majorHAnsi" w:cs="Arial"/>
        </w:rPr>
        <w:t xml:space="preserve"> </w:t>
      </w:r>
    </w:p>
    <w:p w14:paraId="0DCE8A24" w14:textId="77777777" w:rsidR="00430FD5" w:rsidRPr="00ED226F" w:rsidRDefault="00430FD5" w:rsidP="003F2CCF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ОDLUKU</w:t>
      </w:r>
    </w:p>
    <w:p w14:paraId="479644F8" w14:textId="77777777" w:rsidR="00430FD5" w:rsidRPr="006F1CA3" w:rsidRDefault="00430FD5" w:rsidP="003F2CCF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6F1CA3">
        <w:rPr>
          <w:rFonts w:asciiTheme="majorHAnsi" w:hAnsiTheme="majorHAnsi" w:cs="Arial"/>
          <w:b/>
          <w:lang w:val="bs-Latn-BA"/>
        </w:rPr>
        <w:t>o izboru najpovoljnijeg ponuđača</w:t>
      </w:r>
    </w:p>
    <w:p w14:paraId="6AE0B947" w14:textId="77777777" w:rsidR="00D17CDD" w:rsidRPr="00FE0EF5" w:rsidRDefault="00C17F07" w:rsidP="00D17CDD">
      <w:pPr>
        <w:pStyle w:val="ListParagraph"/>
        <w:ind w:left="0"/>
        <w:jc w:val="center"/>
        <w:rPr>
          <w:rFonts w:asciiTheme="majorHAnsi" w:hAnsiTheme="majorHAnsi" w:cs="Arial"/>
          <w:color w:val="000000"/>
          <w:u w:val="none"/>
        </w:rPr>
      </w:pPr>
      <w:r w:rsidRPr="00617105">
        <w:rPr>
          <w:rFonts w:asciiTheme="majorHAnsi" w:hAnsiTheme="majorHAnsi" w:cs="Arial"/>
          <w:b/>
          <w:color w:val="000000"/>
          <w:sz w:val="22"/>
          <w:szCs w:val="22"/>
          <w:u w:val="none"/>
        </w:rPr>
        <w:t>Izrada Regulacionog plana “Uže urbano područje“ grada Breza</w:t>
      </w:r>
      <w:r w:rsidRPr="00FE0EF5">
        <w:rPr>
          <w:rFonts w:ascii="Cambria" w:hAnsi="Cambria" w:cs="Arial"/>
          <w:bCs/>
          <w:u w:val="none"/>
        </w:rPr>
        <w:t xml:space="preserve"> </w:t>
      </w:r>
    </w:p>
    <w:p w14:paraId="4A30DB2B" w14:textId="77777777" w:rsidR="00430FD5" w:rsidRPr="00ED226F" w:rsidRDefault="00430FD5" w:rsidP="002E6039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1.</w:t>
      </w:r>
    </w:p>
    <w:p w14:paraId="4F54DC8F" w14:textId="6A17DE09" w:rsidR="00D32761" w:rsidRPr="00D32761" w:rsidRDefault="00C839C9" w:rsidP="003D16BC">
      <w:pPr>
        <w:pStyle w:val="ListParagraph"/>
        <w:spacing w:line="276" w:lineRule="auto"/>
        <w:ind w:left="0"/>
        <w:jc w:val="both"/>
        <w:rPr>
          <w:rFonts w:asciiTheme="majorHAnsi" w:hAnsiTheme="majorHAnsi"/>
          <w:b/>
          <w:u w:val="none"/>
        </w:rPr>
      </w:pPr>
      <w:r w:rsidRPr="00D32761">
        <w:rPr>
          <w:rFonts w:asciiTheme="majorHAnsi" w:hAnsiTheme="majorHAnsi" w:cs="Arial"/>
          <w:u w:val="none"/>
        </w:rPr>
        <w:t xml:space="preserve">Prihvata se </w:t>
      </w:r>
      <w:r w:rsidR="00430FD5" w:rsidRPr="00D32761">
        <w:rPr>
          <w:rFonts w:asciiTheme="majorHAnsi" w:hAnsiTheme="majorHAnsi" w:cs="Arial"/>
          <w:u w:val="none"/>
        </w:rPr>
        <w:t>Preporuka</w:t>
      </w:r>
      <w:r w:rsidR="00FF4FF2" w:rsidRPr="00D32761">
        <w:rPr>
          <w:rFonts w:asciiTheme="majorHAnsi" w:hAnsiTheme="majorHAnsi" w:cs="Arial"/>
          <w:u w:val="none"/>
        </w:rPr>
        <w:t xml:space="preserve"> Komisije za javne nabavke (</w:t>
      </w:r>
      <w:r w:rsidR="00430FD5" w:rsidRPr="00D32761">
        <w:rPr>
          <w:rFonts w:asciiTheme="majorHAnsi" w:hAnsiTheme="majorHAnsi" w:cs="Arial"/>
          <w:u w:val="none"/>
        </w:rPr>
        <w:t>broj</w:t>
      </w:r>
      <w:r w:rsidR="00D67657">
        <w:rPr>
          <w:rFonts w:asciiTheme="majorHAnsi" w:hAnsiTheme="majorHAnsi" w:cs="Arial"/>
          <w:u w:val="none"/>
        </w:rPr>
        <w:t>:</w:t>
      </w:r>
      <w:r w:rsidR="00F1280A" w:rsidRPr="00D32761">
        <w:rPr>
          <w:rFonts w:asciiTheme="majorHAnsi" w:hAnsiTheme="majorHAnsi" w:cs="Arial"/>
          <w:u w:val="none"/>
        </w:rPr>
        <w:t xml:space="preserve"> </w:t>
      </w:r>
      <w:r w:rsidR="00BE70F3" w:rsidRPr="00D32761">
        <w:rPr>
          <w:rFonts w:asciiTheme="majorHAnsi" w:hAnsiTheme="majorHAnsi" w:cs="Arial"/>
          <w:u w:val="none"/>
        </w:rPr>
        <w:t>02/1-2-1</w:t>
      </w:r>
      <w:r w:rsidR="004C51BB" w:rsidRPr="00D32761">
        <w:rPr>
          <w:rFonts w:asciiTheme="majorHAnsi" w:hAnsiTheme="majorHAnsi" w:cs="Arial"/>
          <w:u w:val="none"/>
        </w:rPr>
        <w:t>1</w:t>
      </w:r>
      <w:r w:rsidR="00BE70F3" w:rsidRPr="00D32761">
        <w:rPr>
          <w:rFonts w:asciiTheme="majorHAnsi" w:hAnsiTheme="majorHAnsi" w:cs="Arial"/>
          <w:u w:val="none"/>
        </w:rPr>
        <w:t>-</w:t>
      </w:r>
      <w:r w:rsidR="00FE0EF5">
        <w:rPr>
          <w:rFonts w:asciiTheme="majorHAnsi" w:hAnsiTheme="majorHAnsi" w:cs="Arial"/>
          <w:u w:val="none"/>
        </w:rPr>
        <w:t>1</w:t>
      </w:r>
      <w:r w:rsidR="00C17F07">
        <w:rPr>
          <w:rFonts w:asciiTheme="majorHAnsi" w:hAnsiTheme="majorHAnsi" w:cs="Arial"/>
          <w:u w:val="none"/>
        </w:rPr>
        <w:t>830</w:t>
      </w:r>
      <w:r w:rsidR="00BE70F3" w:rsidRPr="00D32761">
        <w:rPr>
          <w:rFonts w:asciiTheme="majorHAnsi" w:hAnsiTheme="majorHAnsi" w:cs="Arial"/>
          <w:u w:val="none"/>
        </w:rPr>
        <w:t>-</w:t>
      </w:r>
      <w:r w:rsidR="00D32761" w:rsidRPr="00D32761">
        <w:rPr>
          <w:rFonts w:asciiTheme="majorHAnsi" w:hAnsiTheme="majorHAnsi" w:cs="Arial"/>
          <w:u w:val="none"/>
        </w:rPr>
        <w:t>8</w:t>
      </w:r>
      <w:r w:rsidR="00F1280A" w:rsidRPr="00D32761">
        <w:rPr>
          <w:rFonts w:asciiTheme="majorHAnsi" w:hAnsiTheme="majorHAnsi" w:cs="Arial"/>
          <w:u w:val="none"/>
        </w:rPr>
        <w:t>/</w:t>
      </w:r>
      <w:r w:rsidR="00223710" w:rsidRPr="00D32761">
        <w:rPr>
          <w:rFonts w:asciiTheme="majorHAnsi" w:hAnsiTheme="majorHAnsi" w:cs="Arial"/>
          <w:u w:val="none"/>
        </w:rPr>
        <w:t>2</w:t>
      </w:r>
      <w:r w:rsidR="00FE0EF5">
        <w:rPr>
          <w:rFonts w:asciiTheme="majorHAnsi" w:hAnsiTheme="majorHAnsi" w:cs="Arial"/>
          <w:u w:val="none"/>
        </w:rPr>
        <w:t>3</w:t>
      </w:r>
      <w:r w:rsidR="00F1280A" w:rsidRPr="00D32761">
        <w:rPr>
          <w:rFonts w:asciiTheme="majorHAnsi" w:hAnsiTheme="majorHAnsi" w:cs="Arial"/>
          <w:u w:val="none"/>
        </w:rPr>
        <w:t xml:space="preserve"> od      </w:t>
      </w:r>
      <w:r w:rsidR="00FE0EF5">
        <w:rPr>
          <w:rFonts w:asciiTheme="majorHAnsi" w:hAnsiTheme="majorHAnsi" w:cs="Arial"/>
          <w:u w:val="none"/>
        </w:rPr>
        <w:t>2</w:t>
      </w:r>
      <w:r w:rsidR="00C17F07">
        <w:rPr>
          <w:rFonts w:asciiTheme="majorHAnsi" w:hAnsiTheme="majorHAnsi" w:cs="Arial"/>
          <w:u w:val="none"/>
        </w:rPr>
        <w:t>3</w:t>
      </w:r>
      <w:r w:rsidR="00F1280A" w:rsidRPr="00D32761">
        <w:rPr>
          <w:rFonts w:asciiTheme="majorHAnsi" w:hAnsiTheme="majorHAnsi" w:cs="Arial"/>
          <w:u w:val="none"/>
        </w:rPr>
        <w:t>.</w:t>
      </w:r>
      <w:r w:rsidR="00FE0EF5">
        <w:rPr>
          <w:rFonts w:asciiTheme="majorHAnsi" w:hAnsiTheme="majorHAnsi" w:cs="Arial"/>
          <w:u w:val="none"/>
        </w:rPr>
        <w:t>0</w:t>
      </w:r>
      <w:r w:rsidR="00C17F07">
        <w:rPr>
          <w:rFonts w:asciiTheme="majorHAnsi" w:hAnsiTheme="majorHAnsi" w:cs="Arial"/>
          <w:u w:val="none"/>
        </w:rPr>
        <w:t>6</w:t>
      </w:r>
      <w:r w:rsidR="00FE0EF5">
        <w:rPr>
          <w:rFonts w:asciiTheme="majorHAnsi" w:hAnsiTheme="majorHAnsi" w:cs="Arial"/>
          <w:u w:val="none"/>
        </w:rPr>
        <w:t>.</w:t>
      </w:r>
      <w:r w:rsidR="00F1280A" w:rsidRPr="00D32761">
        <w:rPr>
          <w:rFonts w:asciiTheme="majorHAnsi" w:hAnsiTheme="majorHAnsi" w:cs="Arial"/>
          <w:u w:val="none"/>
        </w:rPr>
        <w:t>20</w:t>
      </w:r>
      <w:r w:rsidR="00223710" w:rsidRPr="00D32761">
        <w:rPr>
          <w:rFonts w:asciiTheme="majorHAnsi" w:hAnsiTheme="majorHAnsi" w:cs="Arial"/>
          <w:u w:val="none"/>
        </w:rPr>
        <w:t>2</w:t>
      </w:r>
      <w:r w:rsidR="00FE0EF5">
        <w:rPr>
          <w:rFonts w:asciiTheme="majorHAnsi" w:hAnsiTheme="majorHAnsi" w:cs="Arial"/>
          <w:u w:val="none"/>
        </w:rPr>
        <w:t>3</w:t>
      </w:r>
      <w:r w:rsidR="00F1280A" w:rsidRPr="00D32761">
        <w:rPr>
          <w:rFonts w:asciiTheme="majorHAnsi" w:hAnsiTheme="majorHAnsi" w:cs="Arial"/>
          <w:u w:val="none"/>
        </w:rPr>
        <w:t>. godine</w:t>
      </w:r>
      <w:r w:rsidR="00FF4FF2" w:rsidRPr="00D32761">
        <w:rPr>
          <w:rFonts w:asciiTheme="majorHAnsi" w:hAnsiTheme="majorHAnsi" w:cs="Arial"/>
          <w:u w:val="none"/>
        </w:rPr>
        <w:t>)</w:t>
      </w:r>
      <w:r w:rsidR="005251A5" w:rsidRPr="00D32761">
        <w:rPr>
          <w:rFonts w:asciiTheme="majorHAnsi" w:hAnsiTheme="majorHAnsi" w:cs="Arial"/>
          <w:u w:val="none"/>
        </w:rPr>
        <w:t xml:space="preserve"> i </w:t>
      </w:r>
      <w:r w:rsidR="002D692B" w:rsidRPr="00D32761">
        <w:rPr>
          <w:rFonts w:asciiTheme="majorHAnsi" w:hAnsiTheme="majorHAnsi" w:cs="Arial"/>
          <w:u w:val="none"/>
        </w:rPr>
        <w:t xml:space="preserve">Ugovor za javnu nabavku </w:t>
      </w:r>
      <w:r w:rsidR="00D17CDD" w:rsidRPr="00EA47FA">
        <w:rPr>
          <w:rFonts w:asciiTheme="majorHAnsi" w:hAnsiTheme="majorHAnsi" w:cs="Arial"/>
          <w:color w:val="000000" w:themeColor="text1"/>
          <w:u w:val="none"/>
        </w:rPr>
        <w:t>usluga</w:t>
      </w:r>
      <w:r w:rsidR="00C17F07" w:rsidRPr="00EA47FA">
        <w:rPr>
          <w:rFonts w:asciiTheme="majorHAnsi" w:hAnsiTheme="majorHAnsi" w:cs="Arial"/>
          <w:color w:val="000000" w:themeColor="text1"/>
          <w:u w:val="none"/>
        </w:rPr>
        <w:t>:</w:t>
      </w:r>
      <w:r w:rsidR="00D32761" w:rsidRPr="00EA47FA">
        <w:rPr>
          <w:rFonts w:asciiTheme="majorHAnsi" w:hAnsiTheme="majorHAnsi" w:cs="Arial"/>
          <w:u w:val="none"/>
        </w:rPr>
        <w:t xml:space="preserve"> </w:t>
      </w:r>
      <w:r w:rsidR="00C17F07" w:rsidRPr="00EA47FA">
        <w:rPr>
          <w:rFonts w:asciiTheme="majorHAnsi" w:hAnsiTheme="majorHAnsi" w:cs="Arial"/>
          <w:color w:val="000000"/>
          <w:sz w:val="22"/>
          <w:szCs w:val="22"/>
          <w:u w:val="none"/>
        </w:rPr>
        <w:t>Izrada Regulacionog plana “Uže urbano područje“ grada Breza</w:t>
      </w:r>
      <w:r w:rsidR="00EA47FA" w:rsidRPr="00EA47FA">
        <w:rPr>
          <w:rFonts w:ascii="Cambria" w:hAnsi="Cambria" w:cs="Arial"/>
          <w:bCs/>
        </w:rPr>
        <w:t>,</w:t>
      </w:r>
      <w:r w:rsidR="00FE0EF5" w:rsidRPr="00EA47FA">
        <w:rPr>
          <w:rFonts w:asciiTheme="majorHAnsi" w:hAnsiTheme="majorHAnsi" w:cs="Arial"/>
          <w:u w:val="none"/>
        </w:rPr>
        <w:t xml:space="preserve"> </w:t>
      </w:r>
      <w:r w:rsidR="00430FD5" w:rsidRPr="00EA47FA">
        <w:rPr>
          <w:rFonts w:asciiTheme="majorHAnsi" w:hAnsiTheme="majorHAnsi" w:cs="Arial"/>
          <w:u w:val="none"/>
        </w:rPr>
        <w:t xml:space="preserve">dodjeljuje se </w:t>
      </w:r>
      <w:r w:rsidR="00FF4FF2" w:rsidRPr="00EA47FA">
        <w:rPr>
          <w:rFonts w:asciiTheme="majorHAnsi" w:hAnsiTheme="majorHAnsi" w:cs="Arial"/>
          <w:u w:val="none"/>
        </w:rPr>
        <w:t>izabranom</w:t>
      </w:r>
      <w:r w:rsidR="00FF4FF2" w:rsidRPr="006F1E76">
        <w:rPr>
          <w:rFonts w:asciiTheme="majorHAnsi" w:hAnsiTheme="majorHAnsi" w:cs="Arial"/>
          <w:u w:val="none"/>
        </w:rPr>
        <w:t xml:space="preserve"> </w:t>
      </w:r>
      <w:r w:rsidR="00430FD5" w:rsidRPr="006F1E76">
        <w:rPr>
          <w:rFonts w:asciiTheme="majorHAnsi" w:hAnsiTheme="majorHAnsi" w:cs="Arial"/>
          <w:u w:val="none"/>
        </w:rPr>
        <w:t>ponuđaču</w:t>
      </w:r>
      <w:r w:rsidR="00C17F07">
        <w:rPr>
          <w:rFonts w:asciiTheme="majorHAnsi" w:hAnsiTheme="majorHAnsi" w:cs="Arial"/>
          <w:u w:val="none"/>
        </w:rPr>
        <w:t xml:space="preserve"> „BOSNA INŽINJERING“ </w:t>
      </w:r>
      <w:r w:rsidR="00FE0EF5" w:rsidRPr="006F1E76">
        <w:rPr>
          <w:rFonts w:ascii="Cambria" w:hAnsi="Cambria"/>
          <w:u w:val="none"/>
        </w:rPr>
        <w:t xml:space="preserve"> d.o.o.</w:t>
      </w:r>
      <w:r w:rsidR="002D7074">
        <w:rPr>
          <w:rFonts w:ascii="Cambria" w:hAnsi="Cambria"/>
          <w:u w:val="none"/>
        </w:rPr>
        <w:t xml:space="preserve"> </w:t>
      </w:r>
      <w:r w:rsidR="00C17F07">
        <w:rPr>
          <w:rFonts w:ascii="Cambria" w:hAnsi="Cambria"/>
          <w:u w:val="none"/>
        </w:rPr>
        <w:t>Sarajevo</w:t>
      </w:r>
      <w:r w:rsidR="00FE0EF5" w:rsidRPr="006F1E76">
        <w:rPr>
          <w:rFonts w:ascii="Cambria" w:hAnsi="Cambria"/>
          <w:u w:val="none"/>
        </w:rPr>
        <w:t xml:space="preserve">  </w:t>
      </w:r>
      <w:r w:rsidR="00D32761" w:rsidRPr="006F1E76">
        <w:rPr>
          <w:rFonts w:asciiTheme="majorHAnsi" w:hAnsiTheme="majorHAnsi" w:cs="Arial"/>
          <w:szCs w:val="24"/>
          <w:u w:val="none"/>
        </w:rPr>
        <w:t>za ponuđenu cijenu od</w:t>
      </w:r>
      <w:r w:rsidR="00FE0EF5" w:rsidRPr="006F1E76">
        <w:rPr>
          <w:rFonts w:asciiTheme="majorHAnsi" w:hAnsiTheme="majorHAnsi" w:cs="Arial"/>
          <w:szCs w:val="24"/>
          <w:u w:val="none"/>
        </w:rPr>
        <w:t xml:space="preserve"> </w:t>
      </w:r>
      <w:r w:rsidR="00C17F07">
        <w:rPr>
          <w:rFonts w:asciiTheme="majorHAnsi" w:hAnsiTheme="majorHAnsi" w:cs="Arial"/>
          <w:szCs w:val="24"/>
          <w:u w:val="none"/>
        </w:rPr>
        <w:t>14</w:t>
      </w:r>
      <w:r w:rsidR="00FE0EF5" w:rsidRPr="006F1E76">
        <w:rPr>
          <w:rFonts w:asciiTheme="majorHAnsi" w:hAnsiTheme="majorHAnsi" w:cs="Arial"/>
          <w:szCs w:val="24"/>
          <w:u w:val="none"/>
        </w:rPr>
        <w:t>.</w:t>
      </w:r>
      <w:r w:rsidR="00C17F07">
        <w:rPr>
          <w:rFonts w:asciiTheme="majorHAnsi" w:hAnsiTheme="majorHAnsi" w:cs="Arial"/>
          <w:szCs w:val="24"/>
          <w:u w:val="none"/>
        </w:rPr>
        <w:t>0</w:t>
      </w:r>
      <w:r w:rsidR="00FE0EF5" w:rsidRPr="006F1E76">
        <w:rPr>
          <w:rFonts w:asciiTheme="majorHAnsi" w:hAnsiTheme="majorHAnsi" w:cs="Arial"/>
          <w:szCs w:val="24"/>
          <w:u w:val="none"/>
        </w:rPr>
        <w:t>00,00</w:t>
      </w:r>
      <w:r w:rsidR="00D32761" w:rsidRPr="006F1E76">
        <w:rPr>
          <w:rFonts w:asciiTheme="majorHAnsi" w:hAnsiTheme="majorHAnsi"/>
          <w:szCs w:val="24"/>
          <w:u w:val="none"/>
        </w:rPr>
        <w:t xml:space="preserve"> KM</w:t>
      </w:r>
      <w:r w:rsidR="00D32761" w:rsidRPr="006F1E76">
        <w:rPr>
          <w:rFonts w:asciiTheme="majorHAnsi" w:hAnsiTheme="majorHAnsi" w:cs="Arial"/>
          <w:szCs w:val="24"/>
          <w:u w:val="none"/>
        </w:rPr>
        <w:t>,</w:t>
      </w:r>
      <w:r w:rsidR="008A234C">
        <w:rPr>
          <w:rFonts w:asciiTheme="majorHAnsi" w:hAnsiTheme="majorHAnsi" w:cs="Arial"/>
          <w:szCs w:val="24"/>
          <w:u w:val="none"/>
        </w:rPr>
        <w:t xml:space="preserve"> </w:t>
      </w:r>
      <w:r w:rsidR="00C17F07">
        <w:rPr>
          <w:rFonts w:asciiTheme="majorHAnsi" w:hAnsiTheme="majorHAnsi" w:cs="Arial"/>
          <w:szCs w:val="24"/>
          <w:u w:val="none"/>
        </w:rPr>
        <w:t>(s popustom od 30%)</w:t>
      </w:r>
      <w:r w:rsidR="00D32761" w:rsidRPr="006F1E76">
        <w:rPr>
          <w:rFonts w:asciiTheme="majorHAnsi" w:hAnsiTheme="majorHAnsi" w:cs="Arial"/>
          <w:noProof/>
          <w:szCs w:val="24"/>
          <w:u w:val="none"/>
        </w:rPr>
        <w:t xml:space="preserve">  bez</w:t>
      </w:r>
      <w:r w:rsidR="00D32761" w:rsidRPr="006F1E76">
        <w:rPr>
          <w:rFonts w:asciiTheme="majorHAnsi" w:hAnsiTheme="majorHAnsi" w:cs="Arial"/>
          <w:szCs w:val="24"/>
          <w:u w:val="none"/>
        </w:rPr>
        <w:t xml:space="preserve">  PDV-a, odnosno</w:t>
      </w:r>
      <w:r w:rsidR="00C17F07">
        <w:rPr>
          <w:rFonts w:asciiTheme="majorHAnsi" w:hAnsiTheme="majorHAnsi" w:cs="Arial"/>
          <w:szCs w:val="24"/>
          <w:u w:val="none"/>
        </w:rPr>
        <w:t xml:space="preserve"> 16.380,00</w:t>
      </w:r>
      <w:r w:rsidR="00D67657">
        <w:rPr>
          <w:rFonts w:asciiTheme="majorHAnsi" w:hAnsiTheme="majorHAnsi" w:cs="Arial"/>
          <w:szCs w:val="24"/>
          <w:u w:val="none"/>
        </w:rPr>
        <w:t xml:space="preserve"> </w:t>
      </w:r>
      <w:r w:rsidR="00D32761" w:rsidRPr="006F1E76">
        <w:rPr>
          <w:rFonts w:asciiTheme="majorHAnsi" w:hAnsiTheme="majorHAnsi" w:cs="Arial"/>
          <w:noProof/>
          <w:szCs w:val="24"/>
          <w:u w:val="none"/>
        </w:rPr>
        <w:t>KM</w:t>
      </w:r>
      <w:r w:rsidR="00D32761" w:rsidRPr="006F1E76">
        <w:rPr>
          <w:rFonts w:asciiTheme="majorHAnsi" w:hAnsiTheme="majorHAnsi" w:cs="Arial"/>
          <w:szCs w:val="24"/>
          <w:u w:val="none"/>
        </w:rPr>
        <w:t xml:space="preserve">, sa </w:t>
      </w:r>
      <w:r w:rsidR="00D32761" w:rsidRPr="006F1E76">
        <w:rPr>
          <w:rFonts w:asciiTheme="majorHAnsi" w:hAnsiTheme="majorHAnsi" w:cs="Arial"/>
          <w:u w:val="none"/>
        </w:rPr>
        <w:t xml:space="preserve"> </w:t>
      </w:r>
      <w:r w:rsidR="00C17F07">
        <w:rPr>
          <w:rFonts w:asciiTheme="majorHAnsi" w:hAnsiTheme="majorHAnsi" w:cs="Arial"/>
          <w:u w:val="none"/>
        </w:rPr>
        <w:t>po</w:t>
      </w:r>
      <w:r w:rsidR="008A234C">
        <w:rPr>
          <w:rFonts w:asciiTheme="majorHAnsi" w:hAnsiTheme="majorHAnsi" w:cs="Arial"/>
          <w:u w:val="none"/>
        </w:rPr>
        <w:t xml:space="preserve">pustom i </w:t>
      </w:r>
      <w:r w:rsidR="00D32761" w:rsidRPr="006F1E76">
        <w:rPr>
          <w:rFonts w:asciiTheme="majorHAnsi" w:hAnsiTheme="majorHAnsi" w:cs="Arial"/>
          <w:szCs w:val="24"/>
          <w:u w:val="none"/>
        </w:rPr>
        <w:t>PDV-om</w:t>
      </w:r>
      <w:r w:rsidR="006F1E76">
        <w:rPr>
          <w:rFonts w:asciiTheme="majorHAnsi" w:hAnsiTheme="majorHAnsi" w:cs="Arial"/>
          <w:szCs w:val="24"/>
          <w:u w:val="none"/>
        </w:rPr>
        <w:t xml:space="preserve">, </w:t>
      </w:r>
      <w:r w:rsidR="00D32761" w:rsidRPr="00FD5FAF">
        <w:rPr>
          <w:rFonts w:asciiTheme="majorHAnsi" w:hAnsiTheme="majorHAnsi" w:cs="Arial"/>
          <w:szCs w:val="24"/>
          <w:u w:val="none"/>
        </w:rPr>
        <w:t>a u skladu sa ponudom Ponuđača</w:t>
      </w:r>
      <w:r w:rsidR="00EA47FA">
        <w:rPr>
          <w:rFonts w:asciiTheme="majorHAnsi" w:hAnsiTheme="majorHAnsi" w:cs="Arial"/>
          <w:szCs w:val="24"/>
          <w:u w:val="none"/>
        </w:rPr>
        <w:t xml:space="preserve">                    </w:t>
      </w:r>
      <w:r w:rsidR="00D32761" w:rsidRPr="00FD5FAF">
        <w:rPr>
          <w:rFonts w:asciiTheme="majorHAnsi" w:hAnsiTheme="majorHAnsi" w:cs="Arial"/>
          <w:szCs w:val="24"/>
          <w:u w:val="none"/>
        </w:rPr>
        <w:t xml:space="preserve"> </w:t>
      </w:r>
      <w:r w:rsidR="00BD2607">
        <w:rPr>
          <w:rFonts w:asciiTheme="majorHAnsi" w:hAnsiTheme="majorHAnsi" w:cs="Arial"/>
          <w:szCs w:val="24"/>
          <w:u w:val="none"/>
        </w:rPr>
        <w:t>(</w:t>
      </w:r>
      <w:r w:rsidR="00FE0EF5" w:rsidRPr="00F103A7">
        <w:rPr>
          <w:rFonts w:asciiTheme="majorHAnsi" w:hAnsiTheme="majorHAnsi" w:cs="Arial"/>
          <w:szCs w:val="24"/>
          <w:u w:val="none"/>
        </w:rPr>
        <w:t xml:space="preserve">broj: </w:t>
      </w:r>
      <w:r w:rsidR="008A234C">
        <w:rPr>
          <w:rFonts w:asciiTheme="majorHAnsi" w:hAnsiTheme="majorHAnsi" w:cs="Arial"/>
          <w:szCs w:val="24"/>
          <w:u w:val="none"/>
        </w:rPr>
        <w:t>06-06/2023 od 21.06.2023.</w:t>
      </w:r>
      <w:r w:rsidR="00FE0EF5" w:rsidRPr="00F103A7">
        <w:rPr>
          <w:rFonts w:asciiTheme="majorHAnsi" w:hAnsiTheme="majorHAnsi" w:cs="Arial"/>
          <w:szCs w:val="24"/>
          <w:u w:val="none"/>
        </w:rPr>
        <w:t xml:space="preserve"> godine)</w:t>
      </w:r>
      <w:r w:rsidR="00D32761" w:rsidRPr="00D32761">
        <w:rPr>
          <w:rFonts w:asciiTheme="majorHAnsi" w:hAnsiTheme="majorHAnsi" w:cs="Arial"/>
          <w:bCs/>
          <w:szCs w:val="24"/>
          <w:u w:val="none"/>
        </w:rPr>
        <w:t>.</w:t>
      </w:r>
    </w:p>
    <w:p w14:paraId="059E2EEC" w14:textId="77777777" w:rsidR="00430FD5" w:rsidRPr="00ED226F" w:rsidRDefault="00430FD5" w:rsidP="003D16BC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2.</w:t>
      </w:r>
    </w:p>
    <w:p w14:paraId="207AC677" w14:textId="77777777" w:rsidR="006F1E76" w:rsidRPr="00F24FA4" w:rsidRDefault="006F1E76" w:rsidP="009E1150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>Prijedlog Ugovora o nabavci dostavit će se na potpis izabranom ponuđaču  u roku od 10 (deset) dana</w:t>
      </w:r>
      <w:r w:rsidRPr="00F24FA4">
        <w:rPr>
          <w:rFonts w:asciiTheme="majorHAnsi" w:hAnsiTheme="majorHAnsi" w:cs="Arial"/>
          <w:b/>
          <w:lang w:val="bs-Latn-BA"/>
        </w:rPr>
        <w:t xml:space="preserve">, </w:t>
      </w:r>
      <w:r w:rsidRPr="00F24FA4">
        <w:rPr>
          <w:rFonts w:asciiTheme="majorHAnsi" w:hAnsiTheme="majorHAnsi" w:cs="Arial"/>
          <w:lang w:val="bs-Latn-BA"/>
        </w:rPr>
        <w:t>računajući od dana kada su svi ponuđači оbaviješteni о izboru najpovoljnije ponude.</w:t>
      </w:r>
    </w:p>
    <w:p w14:paraId="211C7596" w14:textId="77777777" w:rsidR="002D692B" w:rsidRPr="00ED226F" w:rsidRDefault="002D692B" w:rsidP="009E1150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Theme="majorHAnsi" w:eastAsia="Calibri" w:hAnsiTheme="majorHAnsi" w:cs="Arial"/>
          <w:b/>
          <w:lang w:val="bs-Latn-BA"/>
        </w:rPr>
      </w:pPr>
      <w:r w:rsidRPr="00ED226F">
        <w:rPr>
          <w:rFonts w:asciiTheme="majorHAnsi" w:eastAsia="Calibri" w:hAnsiTheme="majorHAnsi" w:cs="Arial"/>
          <w:lang w:val="bs-Latn-BA"/>
        </w:rPr>
        <w:t xml:space="preserve">Izabrani ponuđač je dužan dostaviti dokaze o kvalificiranosti u roku od 5 (pet) dana nakon što svi ponuđači budu obaviješteni od strane ugovornog organa o rezultatima postupka nabavke, a </w:t>
      </w:r>
      <w:r w:rsidRPr="00ED226F">
        <w:rPr>
          <w:rFonts w:asciiTheme="majorHAnsi" w:hAnsiTheme="majorHAnsi" w:cs="Arial"/>
          <w:lang w:val="hr-BA"/>
        </w:rPr>
        <w:t xml:space="preserve">prema tački </w:t>
      </w:r>
      <w:r w:rsidR="00BE70F3">
        <w:rPr>
          <w:rFonts w:asciiTheme="majorHAnsi" w:hAnsiTheme="majorHAnsi" w:cs="Arial"/>
          <w:lang w:val="hr-BA"/>
        </w:rPr>
        <w:t>C</w:t>
      </w:r>
      <w:r w:rsidRPr="00ED226F">
        <w:rPr>
          <w:rFonts w:asciiTheme="majorHAnsi" w:hAnsiTheme="majorHAnsi" w:cs="Arial"/>
          <w:lang w:val="hr-BA"/>
        </w:rPr>
        <w:t>)</w:t>
      </w:r>
      <w:r w:rsidR="00BE70F3">
        <w:rPr>
          <w:rFonts w:asciiTheme="majorHAnsi" w:hAnsiTheme="majorHAnsi" w:cs="Arial"/>
          <w:lang w:val="hr-BA"/>
        </w:rPr>
        <w:t>1</w:t>
      </w:r>
      <w:r w:rsidR="00D17CDD">
        <w:rPr>
          <w:rFonts w:asciiTheme="majorHAnsi" w:hAnsiTheme="majorHAnsi" w:cs="Arial"/>
          <w:lang w:val="hr-BA"/>
        </w:rPr>
        <w:t>)</w:t>
      </w:r>
      <w:r w:rsidR="00BE70F3">
        <w:rPr>
          <w:rFonts w:asciiTheme="majorHAnsi" w:hAnsiTheme="majorHAnsi" w:cs="Arial"/>
          <w:lang w:val="hr-BA"/>
        </w:rPr>
        <w:t>1</w:t>
      </w:r>
      <w:r w:rsidRPr="00ED226F">
        <w:rPr>
          <w:rFonts w:asciiTheme="majorHAnsi" w:hAnsiTheme="majorHAnsi" w:cs="Arial"/>
          <w:lang w:val="hr-BA"/>
        </w:rPr>
        <w:t xml:space="preserve"> Tenderske dokumentacije.</w:t>
      </w:r>
    </w:p>
    <w:p w14:paraId="5BD7B15D" w14:textId="77777777" w:rsidR="002D692B" w:rsidRPr="00ED226F" w:rsidRDefault="002D692B" w:rsidP="009E1150">
      <w:pPr>
        <w:pStyle w:val="BodyTextIndent"/>
        <w:numPr>
          <w:ilvl w:val="0"/>
          <w:numId w:val="1"/>
        </w:numPr>
        <w:spacing w:line="276" w:lineRule="auto"/>
        <w:jc w:val="both"/>
        <w:rPr>
          <w:rFonts w:asciiTheme="majorHAnsi" w:eastAsia="Calibri" w:hAnsiTheme="majorHAnsi" w:cs="Arial"/>
          <w:lang w:val="bs-Latn-BA"/>
        </w:rPr>
      </w:pPr>
      <w:r w:rsidRPr="00ED226F">
        <w:rPr>
          <w:rFonts w:asciiTheme="majorHAnsi" w:eastAsia="Calibri" w:hAnsiTheme="majorHAnsi" w:cs="Arial"/>
          <w:lang w:val="bs-Latn-BA"/>
        </w:rPr>
        <w:t xml:space="preserve">U slučaju da izabrani ponuđač propusti dostaviti dokaze o kvalificiranosti u navedenom roku ili dostavi neprihvatljive dokaze, </w:t>
      </w:r>
      <w:r w:rsidR="00D17CDD">
        <w:rPr>
          <w:rFonts w:asciiTheme="majorHAnsi" w:hAnsiTheme="majorHAnsi" w:cs="Arial"/>
          <w:lang w:val="bs-Latn-BA"/>
        </w:rPr>
        <w:t>O</w:t>
      </w:r>
      <w:r w:rsidRPr="00ED226F">
        <w:rPr>
          <w:rFonts w:asciiTheme="majorHAnsi" w:hAnsiTheme="majorHAnsi" w:cs="Arial"/>
          <w:lang w:val="bs-Latn-BA"/>
        </w:rPr>
        <w:t>dluka o izboru najpovoljnijeg ponuđača će se poništiti.</w:t>
      </w:r>
    </w:p>
    <w:p w14:paraId="7CBC2DA0" w14:textId="77777777" w:rsidR="00790DB6" w:rsidRPr="00ED226F" w:rsidRDefault="00790DB6" w:rsidP="003D16BC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3.</w:t>
      </w:r>
    </w:p>
    <w:p w14:paraId="5A2F4218" w14:textId="77777777" w:rsidR="00790DB6" w:rsidRPr="00ED226F" w:rsidRDefault="00790DB6" w:rsidP="003D16BC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Za izvršenje оve </w:t>
      </w:r>
      <w:r w:rsidR="00BE70F3">
        <w:rPr>
          <w:rFonts w:asciiTheme="majorHAnsi" w:hAnsiTheme="majorHAnsi" w:cs="Arial"/>
          <w:lang w:val="bs-Latn-BA"/>
        </w:rPr>
        <w:t>O</w:t>
      </w:r>
      <w:r w:rsidRPr="00ED226F">
        <w:rPr>
          <w:rFonts w:asciiTheme="majorHAnsi" w:hAnsiTheme="majorHAnsi" w:cs="Arial"/>
          <w:lang w:val="bs-Latn-BA"/>
        </w:rPr>
        <w:t>dluke zadužuje se i ovlašćuje Služba za privredu</w:t>
      </w:r>
      <w:r w:rsidR="00BE70F3" w:rsidRPr="00BE70F3">
        <w:rPr>
          <w:rFonts w:asciiTheme="majorHAnsi" w:hAnsiTheme="majorHAnsi" w:cs="Arial"/>
          <w:noProof/>
          <w:color w:val="000000"/>
        </w:rPr>
        <w:t xml:space="preserve"> </w:t>
      </w:r>
      <w:r w:rsidR="00BE70F3">
        <w:rPr>
          <w:rFonts w:asciiTheme="majorHAnsi" w:hAnsiTheme="majorHAnsi" w:cs="Arial"/>
          <w:noProof/>
          <w:color w:val="000000"/>
        </w:rPr>
        <w:t xml:space="preserve">i </w:t>
      </w:r>
      <w:r w:rsidR="00BE70F3" w:rsidRPr="00413466">
        <w:rPr>
          <w:rFonts w:asciiTheme="majorHAnsi" w:hAnsiTheme="majorHAnsi" w:cs="Arial"/>
          <w:noProof/>
          <w:color w:val="000000"/>
        </w:rPr>
        <w:t>Služba za finansije, inspekcijske poslove i opću upravu</w:t>
      </w:r>
      <w:r w:rsidR="00223710">
        <w:rPr>
          <w:rFonts w:asciiTheme="majorHAnsi" w:hAnsiTheme="majorHAnsi" w:cs="Arial"/>
          <w:noProof/>
          <w:color w:val="000000"/>
        </w:rPr>
        <w:t>, svako u okviru</w:t>
      </w:r>
      <w:r w:rsidR="00FA245B">
        <w:rPr>
          <w:rFonts w:asciiTheme="majorHAnsi" w:hAnsiTheme="majorHAnsi" w:cs="Arial"/>
          <w:noProof/>
          <w:color w:val="000000"/>
        </w:rPr>
        <w:t xml:space="preserve"> svojih nadležnosti</w:t>
      </w:r>
      <w:r w:rsidRPr="00ED226F">
        <w:rPr>
          <w:rFonts w:asciiTheme="majorHAnsi" w:hAnsiTheme="majorHAnsi" w:cs="Arial"/>
          <w:lang w:val="bs-Latn-BA"/>
        </w:rPr>
        <w:t>.</w:t>
      </w:r>
    </w:p>
    <w:p w14:paraId="62076D01" w14:textId="77777777" w:rsidR="00790DB6" w:rsidRPr="00ED226F" w:rsidRDefault="00790DB6" w:rsidP="003D16BC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4.</w:t>
      </w:r>
    </w:p>
    <w:p w14:paraId="51EDBAD8" w14:textId="77777777" w:rsidR="00790DB6" w:rsidRPr="00ED226F" w:rsidRDefault="00BE70F3" w:rsidP="003D16BC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b/>
          <w:lang w:val="bs-Latn-BA"/>
        </w:rPr>
      </w:pPr>
      <w:r>
        <w:rPr>
          <w:rFonts w:asciiTheme="majorHAnsi" w:hAnsiTheme="majorHAnsi" w:cs="Arial"/>
          <w:lang w:val="bs-Latn-BA"/>
        </w:rPr>
        <w:t>Оva O</w:t>
      </w:r>
      <w:r w:rsidR="00790DB6" w:rsidRPr="00ED226F">
        <w:rPr>
          <w:rFonts w:asciiTheme="majorHAnsi" w:hAnsiTheme="majorHAnsi" w:cs="Arial"/>
          <w:lang w:val="bs-Latn-BA"/>
        </w:rPr>
        <w:t xml:space="preserve">dluka objavit će se na web-stranici Općine Breza, www.breza.gov.ba, istovremeno s upućivanjem iste ponuđačima koji su učestvovali u postupku javne nabavke, </w:t>
      </w:r>
      <w:r w:rsidR="00942438">
        <w:rPr>
          <w:rFonts w:asciiTheme="majorHAnsi" w:hAnsiTheme="majorHAnsi" w:cs="Arial"/>
          <w:lang w:val="bs-Latn-BA"/>
        </w:rPr>
        <w:t xml:space="preserve">u skladu sa </w:t>
      </w:r>
      <w:r w:rsidR="00790DB6" w:rsidRPr="00ED226F">
        <w:rPr>
          <w:rFonts w:asciiTheme="majorHAnsi" w:hAnsiTheme="majorHAnsi" w:cs="Arial"/>
          <w:lang w:val="bs-Latn-BA"/>
        </w:rPr>
        <w:t>član</w:t>
      </w:r>
      <w:r w:rsidR="00942438">
        <w:rPr>
          <w:rFonts w:asciiTheme="majorHAnsi" w:hAnsiTheme="majorHAnsi" w:cs="Arial"/>
          <w:lang w:val="bs-Latn-BA"/>
        </w:rPr>
        <w:t>om</w:t>
      </w:r>
      <w:r w:rsidR="00790DB6" w:rsidRPr="00ED226F">
        <w:rPr>
          <w:rFonts w:asciiTheme="majorHAnsi" w:hAnsiTheme="majorHAnsi" w:cs="Arial"/>
          <w:lang w:val="bs-Latn-BA"/>
        </w:rPr>
        <w:t xml:space="preserve"> 70. stav (6) Zakona o javnim nabavkama.</w:t>
      </w:r>
    </w:p>
    <w:p w14:paraId="2825D77F" w14:textId="77777777" w:rsidR="00790DB6" w:rsidRPr="00ED226F" w:rsidRDefault="00790DB6" w:rsidP="003D16BC">
      <w:pPr>
        <w:pStyle w:val="BodyTextIndent"/>
        <w:spacing w:line="276" w:lineRule="auto"/>
        <w:ind w:left="3600"/>
        <w:jc w:val="left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 xml:space="preserve">           Član 5.</w:t>
      </w:r>
    </w:p>
    <w:p w14:paraId="4EC8F39C" w14:textId="77777777" w:rsidR="005D345B" w:rsidRDefault="00790DB6" w:rsidP="003D16BC">
      <w:pPr>
        <w:pStyle w:val="BodyTextIndent"/>
        <w:tabs>
          <w:tab w:val="left" w:pos="709"/>
        </w:tabs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Оva Odluka stupa na snagu danom donošenja i dostavlja se svim ponuđačima koji su učestvovali u postupku javne nabavke,</w:t>
      </w:r>
      <w:r w:rsidR="00EA47FA">
        <w:rPr>
          <w:rFonts w:asciiTheme="majorHAnsi" w:hAnsiTheme="majorHAnsi" w:cs="Arial"/>
          <w:lang w:val="bs-Latn-BA"/>
        </w:rPr>
        <w:t xml:space="preserve"> u skladu sa </w:t>
      </w:r>
      <w:r w:rsidRPr="00ED226F">
        <w:rPr>
          <w:rFonts w:asciiTheme="majorHAnsi" w:hAnsiTheme="majorHAnsi" w:cs="Arial"/>
          <w:lang w:val="bs-Latn-BA"/>
        </w:rPr>
        <w:t>član</w:t>
      </w:r>
      <w:r w:rsidR="00EA47FA">
        <w:rPr>
          <w:rFonts w:asciiTheme="majorHAnsi" w:hAnsiTheme="majorHAnsi" w:cs="Arial"/>
          <w:lang w:val="bs-Latn-BA"/>
        </w:rPr>
        <w:t>om</w:t>
      </w:r>
      <w:r w:rsidRPr="00ED226F">
        <w:rPr>
          <w:rFonts w:asciiTheme="majorHAnsi" w:hAnsiTheme="majorHAnsi" w:cs="Arial"/>
          <w:lang w:val="bs-Latn-BA"/>
        </w:rPr>
        <w:t xml:space="preserve"> 71. stav (2) Zakona o javnim nabavkama.</w:t>
      </w:r>
    </w:p>
    <w:p w14:paraId="0E3684A9" w14:textId="77777777" w:rsidR="00430FD5" w:rsidRPr="00330729" w:rsidRDefault="00430FD5" w:rsidP="00330729">
      <w:pPr>
        <w:pStyle w:val="BodyTextIndent"/>
        <w:tabs>
          <w:tab w:val="left" w:pos="709"/>
        </w:tabs>
        <w:spacing w:line="276" w:lineRule="auto"/>
        <w:ind w:left="0"/>
        <w:rPr>
          <w:rFonts w:asciiTheme="majorHAnsi" w:hAnsiTheme="majorHAnsi" w:cs="Arial"/>
          <w:lang w:val="bs-Latn-BA"/>
        </w:rPr>
      </w:pPr>
      <w:r w:rsidRPr="00330729">
        <w:rPr>
          <w:rFonts w:asciiTheme="majorHAnsi" w:hAnsiTheme="majorHAnsi" w:cs="Arial"/>
          <w:b/>
          <w:lang w:val="bs-Latn-BA"/>
        </w:rPr>
        <w:t>Оbrazloženje</w:t>
      </w:r>
    </w:p>
    <w:p w14:paraId="5C8C0AD4" w14:textId="1CA271E2" w:rsidR="003F2CCF" w:rsidRPr="00330729" w:rsidRDefault="00430FD5" w:rsidP="00330729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330729">
        <w:rPr>
          <w:rFonts w:asciiTheme="majorHAnsi" w:hAnsiTheme="majorHAnsi" w:cs="Arial"/>
          <w:lang w:val="bs-Latn-BA"/>
        </w:rPr>
        <w:t xml:space="preserve">Postupak javne nabavke pokrenut je </w:t>
      </w:r>
      <w:r w:rsidR="00BE70F3" w:rsidRPr="00330729">
        <w:rPr>
          <w:rFonts w:asciiTheme="majorHAnsi" w:hAnsiTheme="majorHAnsi" w:cs="Arial"/>
          <w:lang w:val="bs-Latn-BA"/>
        </w:rPr>
        <w:t>Zahtjevom o pokretanju postupka javne nabavke broj: 0</w:t>
      </w:r>
      <w:r w:rsidR="008A234C" w:rsidRPr="00330729">
        <w:rPr>
          <w:rFonts w:asciiTheme="majorHAnsi" w:hAnsiTheme="majorHAnsi" w:cs="Arial"/>
          <w:lang w:val="bs-Latn-BA"/>
        </w:rPr>
        <w:t>4</w:t>
      </w:r>
      <w:r w:rsidR="00BE70F3" w:rsidRPr="00330729">
        <w:rPr>
          <w:rFonts w:asciiTheme="majorHAnsi" w:hAnsiTheme="majorHAnsi" w:cs="Arial"/>
          <w:lang w:val="bs-Latn-BA"/>
        </w:rPr>
        <w:t>/</w:t>
      </w:r>
      <w:r w:rsidR="008A234C" w:rsidRPr="00330729">
        <w:rPr>
          <w:rFonts w:asciiTheme="majorHAnsi" w:hAnsiTheme="majorHAnsi" w:cs="Arial"/>
          <w:lang w:val="bs-Latn-BA"/>
        </w:rPr>
        <w:t xml:space="preserve">1-19-854/2023 </w:t>
      </w:r>
      <w:r w:rsidR="00BE70F3" w:rsidRPr="00330729">
        <w:rPr>
          <w:rFonts w:asciiTheme="majorHAnsi" w:hAnsiTheme="majorHAnsi" w:cs="Arial"/>
          <w:lang w:val="bs-Latn-BA"/>
        </w:rPr>
        <w:t xml:space="preserve">i </w:t>
      </w:r>
      <w:r w:rsidRPr="00330729">
        <w:rPr>
          <w:rFonts w:asciiTheme="majorHAnsi" w:hAnsiTheme="majorHAnsi" w:cs="Arial"/>
          <w:lang w:val="bs-Latn-BA"/>
        </w:rPr>
        <w:t>Оdlukom o pokretanju postupka javne nabavke broj:</w:t>
      </w:r>
      <w:r w:rsidR="00D12357" w:rsidRPr="00330729">
        <w:rPr>
          <w:rFonts w:asciiTheme="majorHAnsi" w:hAnsiTheme="majorHAnsi" w:cs="Arial"/>
          <w:lang w:val="bs-Latn-BA"/>
        </w:rPr>
        <w:t xml:space="preserve">                </w:t>
      </w:r>
      <w:r w:rsidR="00133401" w:rsidRPr="00330729">
        <w:rPr>
          <w:rFonts w:asciiTheme="majorHAnsi" w:hAnsiTheme="majorHAnsi" w:cs="Arial"/>
          <w:noProof/>
          <w:lang w:val="bs-Latn-BA"/>
        </w:rPr>
        <w:lastRenderedPageBreak/>
        <w:t>01/2-04</w:t>
      </w:r>
      <w:r w:rsidR="00302E5A" w:rsidRPr="00330729">
        <w:rPr>
          <w:rFonts w:asciiTheme="majorHAnsi" w:hAnsiTheme="majorHAnsi" w:cs="Arial"/>
          <w:noProof/>
          <w:lang w:val="bs-Latn-BA"/>
        </w:rPr>
        <w:t>-</w:t>
      </w:r>
      <w:r w:rsidR="008A234C" w:rsidRPr="00330729">
        <w:rPr>
          <w:rFonts w:asciiTheme="majorHAnsi" w:hAnsiTheme="majorHAnsi" w:cs="Arial"/>
          <w:noProof/>
          <w:lang w:val="bs-Latn-BA"/>
        </w:rPr>
        <w:t>1829</w:t>
      </w:r>
      <w:r w:rsidR="006F1E76" w:rsidRPr="00330729">
        <w:rPr>
          <w:rFonts w:asciiTheme="majorHAnsi" w:hAnsiTheme="majorHAnsi" w:cs="Arial"/>
          <w:noProof/>
          <w:lang w:val="bs-Latn-BA"/>
        </w:rPr>
        <w:t xml:space="preserve">/23 </w:t>
      </w:r>
      <w:r w:rsidR="00302E5A" w:rsidRPr="00330729">
        <w:rPr>
          <w:rFonts w:asciiTheme="majorHAnsi" w:hAnsiTheme="majorHAnsi" w:cs="Arial"/>
          <w:noProof/>
          <w:lang w:val="bs-Latn-BA"/>
        </w:rPr>
        <w:t xml:space="preserve">od </w:t>
      </w:r>
      <w:r w:rsidR="008A234C" w:rsidRPr="00330729">
        <w:rPr>
          <w:rFonts w:asciiTheme="majorHAnsi" w:hAnsiTheme="majorHAnsi" w:cs="Arial"/>
          <w:noProof/>
          <w:lang w:val="bs-Latn-BA"/>
        </w:rPr>
        <w:t>12</w:t>
      </w:r>
      <w:r w:rsidR="00302E5A" w:rsidRPr="00330729">
        <w:rPr>
          <w:rFonts w:asciiTheme="majorHAnsi" w:hAnsiTheme="majorHAnsi" w:cs="Arial"/>
          <w:noProof/>
          <w:lang w:val="bs-Latn-BA"/>
        </w:rPr>
        <w:t>.</w:t>
      </w:r>
      <w:r w:rsidR="006F1E76" w:rsidRPr="00330729">
        <w:rPr>
          <w:rFonts w:asciiTheme="majorHAnsi" w:hAnsiTheme="majorHAnsi" w:cs="Arial"/>
          <w:noProof/>
          <w:lang w:val="bs-Latn-BA"/>
        </w:rPr>
        <w:t>0</w:t>
      </w:r>
      <w:r w:rsidR="008A234C" w:rsidRPr="00330729">
        <w:rPr>
          <w:rFonts w:asciiTheme="majorHAnsi" w:hAnsiTheme="majorHAnsi" w:cs="Arial"/>
          <w:noProof/>
          <w:lang w:val="bs-Latn-BA"/>
        </w:rPr>
        <w:t>6</w:t>
      </w:r>
      <w:r w:rsidR="00302E5A" w:rsidRPr="00330729">
        <w:rPr>
          <w:rFonts w:asciiTheme="majorHAnsi" w:hAnsiTheme="majorHAnsi" w:cs="Arial"/>
          <w:noProof/>
          <w:lang w:val="bs-Latn-BA"/>
        </w:rPr>
        <w:t>.20</w:t>
      </w:r>
      <w:r w:rsidR="00133401" w:rsidRPr="00330729">
        <w:rPr>
          <w:rFonts w:asciiTheme="majorHAnsi" w:hAnsiTheme="majorHAnsi" w:cs="Arial"/>
          <w:noProof/>
          <w:lang w:val="bs-Latn-BA"/>
        </w:rPr>
        <w:t>2</w:t>
      </w:r>
      <w:r w:rsidR="006F1E76" w:rsidRPr="00330729">
        <w:rPr>
          <w:rFonts w:asciiTheme="majorHAnsi" w:hAnsiTheme="majorHAnsi" w:cs="Arial"/>
          <w:noProof/>
          <w:lang w:val="bs-Latn-BA"/>
        </w:rPr>
        <w:t>3</w:t>
      </w:r>
      <w:r w:rsidR="00254C46" w:rsidRPr="00330729">
        <w:rPr>
          <w:rFonts w:asciiTheme="majorHAnsi" w:hAnsiTheme="majorHAnsi" w:cs="Arial"/>
          <w:noProof/>
          <w:lang w:val="bs-Latn-BA"/>
        </w:rPr>
        <w:t>.</w:t>
      </w:r>
      <w:r w:rsidR="003C26CE">
        <w:rPr>
          <w:rFonts w:asciiTheme="majorHAnsi" w:hAnsiTheme="majorHAnsi" w:cs="Arial"/>
          <w:noProof/>
          <w:lang w:val="bs-Latn-BA"/>
        </w:rPr>
        <w:t xml:space="preserve"> </w:t>
      </w:r>
      <w:r w:rsidRPr="00330729">
        <w:rPr>
          <w:rFonts w:asciiTheme="majorHAnsi" w:hAnsiTheme="majorHAnsi" w:cs="Arial"/>
          <w:lang w:val="bs-Latn-BA"/>
        </w:rPr>
        <w:t>godine.</w:t>
      </w:r>
      <w:r w:rsidR="00387A04" w:rsidRPr="00330729">
        <w:rPr>
          <w:rFonts w:asciiTheme="majorHAnsi" w:hAnsiTheme="majorHAnsi" w:cs="Arial"/>
          <w:lang w:val="bs-Latn-BA"/>
        </w:rPr>
        <w:t xml:space="preserve"> </w:t>
      </w:r>
      <w:r w:rsidRPr="00330729">
        <w:rPr>
          <w:rFonts w:asciiTheme="majorHAnsi" w:hAnsiTheme="majorHAnsi" w:cs="Arial"/>
          <w:lang w:val="bs-Latn-BA"/>
        </w:rPr>
        <w:t>Јavna nabavka је provedena putem</w:t>
      </w:r>
      <w:r w:rsidR="00BD2607" w:rsidRPr="00330729">
        <w:rPr>
          <w:rFonts w:asciiTheme="majorHAnsi" w:hAnsiTheme="majorHAnsi" w:cs="Arial"/>
          <w:lang w:val="bs-Latn-BA"/>
        </w:rPr>
        <w:t xml:space="preserve"> </w:t>
      </w:r>
      <w:r w:rsidR="00D17CDD" w:rsidRPr="00330729">
        <w:rPr>
          <w:rFonts w:asciiTheme="majorHAnsi" w:hAnsiTheme="majorHAnsi" w:cs="Arial"/>
          <w:lang w:val="bs-Latn-BA"/>
        </w:rPr>
        <w:t>konkurentskog zahtjeva</w:t>
      </w:r>
      <w:r w:rsidRPr="00330729">
        <w:rPr>
          <w:rFonts w:asciiTheme="majorHAnsi" w:hAnsiTheme="majorHAnsi" w:cs="Arial"/>
          <w:lang w:val="bs-Latn-BA"/>
        </w:rPr>
        <w:t>.</w:t>
      </w:r>
    </w:p>
    <w:p w14:paraId="03885324" w14:textId="77777777" w:rsidR="003F2CCF" w:rsidRPr="00330729" w:rsidRDefault="00430FD5" w:rsidP="00330729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330729">
        <w:rPr>
          <w:rFonts w:asciiTheme="majorHAnsi" w:hAnsiTheme="majorHAnsi" w:cs="Arial"/>
          <w:lang w:val="bs-Latn-BA"/>
        </w:rPr>
        <w:t>Procijenjena vrijed</w:t>
      </w:r>
      <w:r w:rsidR="0099439D" w:rsidRPr="00330729">
        <w:rPr>
          <w:rFonts w:asciiTheme="majorHAnsi" w:hAnsiTheme="majorHAnsi" w:cs="Arial"/>
          <w:lang w:val="bs-Latn-BA"/>
        </w:rPr>
        <w:t>nost javne nabavke</w:t>
      </w:r>
      <w:r w:rsidR="00F9749D" w:rsidRPr="00330729">
        <w:rPr>
          <w:rFonts w:asciiTheme="majorHAnsi" w:hAnsiTheme="majorHAnsi" w:cs="Arial"/>
          <w:lang w:val="bs-Latn-BA"/>
        </w:rPr>
        <w:t xml:space="preserve"> </w:t>
      </w:r>
      <w:r w:rsidR="005F7D01" w:rsidRPr="00330729">
        <w:rPr>
          <w:rFonts w:asciiTheme="majorHAnsi" w:hAnsiTheme="majorHAnsi" w:cs="Arial"/>
          <w:lang w:val="bs-Latn-BA"/>
        </w:rPr>
        <w:t xml:space="preserve"> </w:t>
      </w:r>
      <w:r w:rsidR="0099439D" w:rsidRPr="00330729">
        <w:rPr>
          <w:rFonts w:asciiTheme="majorHAnsi" w:hAnsiTheme="majorHAnsi" w:cs="Arial"/>
          <w:lang w:val="bs-Latn-BA"/>
        </w:rPr>
        <w:t xml:space="preserve">bez PDV-а iznosi </w:t>
      </w:r>
      <w:r w:rsidR="008A234C" w:rsidRPr="00330729">
        <w:rPr>
          <w:rFonts w:asciiTheme="majorHAnsi" w:hAnsiTheme="majorHAnsi" w:cs="Arial"/>
          <w:lang w:val="bs-Latn-BA"/>
        </w:rPr>
        <w:t>20</w:t>
      </w:r>
      <w:r w:rsidR="00D17CDD" w:rsidRPr="00330729">
        <w:rPr>
          <w:rFonts w:asciiTheme="majorHAnsi" w:hAnsiTheme="majorHAnsi" w:cs="Arial"/>
          <w:lang w:val="bs-Latn-BA"/>
        </w:rPr>
        <w:t>.</w:t>
      </w:r>
      <w:r w:rsidR="008A234C" w:rsidRPr="00330729">
        <w:rPr>
          <w:rFonts w:asciiTheme="majorHAnsi" w:hAnsiTheme="majorHAnsi" w:cs="Arial"/>
          <w:lang w:val="bs-Latn-BA"/>
        </w:rPr>
        <w:t>000</w:t>
      </w:r>
      <w:r w:rsidR="00790DB6" w:rsidRPr="00330729">
        <w:rPr>
          <w:rFonts w:asciiTheme="majorHAnsi" w:hAnsiTheme="majorHAnsi" w:cs="Arial"/>
          <w:lang w:val="bs-Latn-BA"/>
        </w:rPr>
        <w:t>,</w:t>
      </w:r>
      <w:r w:rsidR="00254C46" w:rsidRPr="00330729">
        <w:rPr>
          <w:rFonts w:asciiTheme="majorHAnsi" w:hAnsiTheme="majorHAnsi" w:cs="Arial"/>
          <w:lang w:val="bs-Latn-BA"/>
        </w:rPr>
        <w:t>0</w:t>
      </w:r>
      <w:r w:rsidR="00790DB6" w:rsidRPr="00330729">
        <w:rPr>
          <w:rFonts w:asciiTheme="majorHAnsi" w:hAnsiTheme="majorHAnsi" w:cs="Arial"/>
          <w:lang w:val="bs-Latn-BA"/>
        </w:rPr>
        <w:t>0</w:t>
      </w:r>
      <w:r w:rsidR="00302E5A" w:rsidRPr="00330729">
        <w:rPr>
          <w:rFonts w:asciiTheme="majorHAnsi" w:hAnsiTheme="majorHAnsi" w:cs="Arial"/>
          <w:noProof/>
          <w:color w:val="000000" w:themeColor="text1"/>
          <w:lang w:eastAsia="hr-HR"/>
        </w:rPr>
        <w:t xml:space="preserve"> KM</w:t>
      </w:r>
      <w:r w:rsidR="005F7D01" w:rsidRPr="00330729">
        <w:rPr>
          <w:rFonts w:asciiTheme="majorHAnsi" w:hAnsiTheme="majorHAnsi" w:cs="Arial"/>
          <w:lang w:val="bs-Latn-BA"/>
        </w:rPr>
        <w:t>.</w:t>
      </w:r>
    </w:p>
    <w:p w14:paraId="1FEA43AD" w14:textId="20EF52E0" w:rsidR="00FA245B" w:rsidRPr="00330729" w:rsidRDefault="00430FD5" w:rsidP="00330729">
      <w:pPr>
        <w:suppressAutoHyphens/>
        <w:snapToGrid w:val="0"/>
        <w:spacing w:line="276" w:lineRule="auto"/>
        <w:jc w:val="both"/>
        <w:rPr>
          <w:rFonts w:asciiTheme="majorHAnsi" w:hAnsiTheme="majorHAnsi" w:cs="Arial"/>
          <w:noProof/>
          <w:lang w:val="bs-Latn-BA"/>
        </w:rPr>
      </w:pPr>
      <w:r w:rsidRPr="00330729">
        <w:rPr>
          <w:rFonts w:asciiTheme="majorHAnsi" w:hAnsiTheme="majorHAnsi" w:cs="Arial"/>
          <w:lang w:val="bs-Latn-BA"/>
        </w:rPr>
        <w:t>Оbavijest o nabav</w:t>
      </w:r>
      <w:r w:rsidR="005251A5" w:rsidRPr="00330729">
        <w:rPr>
          <w:rFonts w:asciiTheme="majorHAnsi" w:hAnsiTheme="majorHAnsi" w:cs="Arial"/>
          <w:lang w:val="bs-Latn-BA"/>
        </w:rPr>
        <w:t>c</w:t>
      </w:r>
      <w:r w:rsidRPr="00330729">
        <w:rPr>
          <w:rFonts w:asciiTheme="majorHAnsi" w:hAnsiTheme="majorHAnsi" w:cs="Arial"/>
          <w:lang w:val="bs-Latn-BA"/>
        </w:rPr>
        <w:t>i broj:</w:t>
      </w:r>
      <w:r w:rsidR="00302E5A" w:rsidRPr="00330729">
        <w:rPr>
          <w:rFonts w:asciiTheme="majorHAnsi" w:hAnsiTheme="majorHAnsi" w:cs="Arial"/>
          <w:noProof/>
          <w:lang w:val="bs-Latn-BA"/>
        </w:rPr>
        <w:t xml:space="preserve"> 726-</w:t>
      </w:r>
      <w:r w:rsidR="003D16BC" w:rsidRPr="00330729">
        <w:rPr>
          <w:rFonts w:asciiTheme="majorHAnsi" w:hAnsiTheme="majorHAnsi" w:cs="Arial"/>
          <w:noProof/>
          <w:lang w:val="bs-Latn-BA"/>
        </w:rPr>
        <w:t>7</w:t>
      </w:r>
      <w:r w:rsidR="00302E5A" w:rsidRPr="00330729">
        <w:rPr>
          <w:rFonts w:asciiTheme="majorHAnsi" w:hAnsiTheme="majorHAnsi" w:cs="Arial"/>
          <w:noProof/>
          <w:lang w:val="bs-Latn-BA"/>
        </w:rPr>
        <w:t>-</w:t>
      </w:r>
      <w:r w:rsidR="00D17CDD" w:rsidRPr="00330729">
        <w:rPr>
          <w:rFonts w:asciiTheme="majorHAnsi" w:hAnsiTheme="majorHAnsi" w:cs="Arial"/>
          <w:noProof/>
          <w:lang w:val="bs-Latn-BA"/>
        </w:rPr>
        <w:t>2</w:t>
      </w:r>
      <w:r w:rsidR="002436F6" w:rsidRPr="00330729">
        <w:rPr>
          <w:rFonts w:asciiTheme="majorHAnsi" w:hAnsiTheme="majorHAnsi" w:cs="Arial"/>
          <w:noProof/>
          <w:lang w:val="bs-Latn-BA"/>
        </w:rPr>
        <w:t>-</w:t>
      </w:r>
      <w:r w:rsidR="008A234C" w:rsidRPr="00330729">
        <w:rPr>
          <w:rFonts w:asciiTheme="majorHAnsi" w:hAnsiTheme="majorHAnsi" w:cs="Arial"/>
          <w:noProof/>
          <w:lang w:val="bs-Latn-BA"/>
        </w:rPr>
        <w:t>24</w:t>
      </w:r>
      <w:r w:rsidR="00254C46" w:rsidRPr="00330729">
        <w:rPr>
          <w:rFonts w:asciiTheme="majorHAnsi" w:hAnsiTheme="majorHAnsi" w:cs="Arial"/>
          <w:noProof/>
          <w:lang w:val="bs-Latn-BA"/>
        </w:rPr>
        <w:t>-3-</w:t>
      </w:r>
      <w:r w:rsidR="008A234C" w:rsidRPr="00330729">
        <w:rPr>
          <w:rFonts w:asciiTheme="majorHAnsi" w:hAnsiTheme="majorHAnsi" w:cs="Arial"/>
          <w:noProof/>
          <w:lang w:val="bs-Latn-BA"/>
        </w:rPr>
        <w:t>16/</w:t>
      </w:r>
      <w:r w:rsidR="00FA245B" w:rsidRPr="00330729">
        <w:rPr>
          <w:rFonts w:asciiTheme="majorHAnsi" w:hAnsiTheme="majorHAnsi" w:cs="Arial"/>
          <w:noProof/>
          <w:lang w:val="bs-Latn-BA"/>
        </w:rPr>
        <w:t>2</w:t>
      </w:r>
      <w:r w:rsidR="003D16BC" w:rsidRPr="00330729">
        <w:rPr>
          <w:rFonts w:asciiTheme="majorHAnsi" w:hAnsiTheme="majorHAnsi" w:cs="Arial"/>
          <w:noProof/>
          <w:lang w:val="bs-Latn-BA"/>
        </w:rPr>
        <w:t>3</w:t>
      </w:r>
      <w:r w:rsidR="0099439D" w:rsidRPr="00330729">
        <w:rPr>
          <w:rFonts w:asciiTheme="majorHAnsi" w:hAnsiTheme="majorHAnsi" w:cs="Arial"/>
          <w:lang w:val="bs-Latn-BA"/>
        </w:rPr>
        <w:t xml:space="preserve"> objavljena </w:t>
      </w:r>
      <w:r w:rsidR="00FA245B" w:rsidRPr="00330729">
        <w:rPr>
          <w:rFonts w:asciiTheme="majorHAnsi" w:hAnsiTheme="majorHAnsi" w:cs="Arial"/>
          <w:lang w:val="bs-Latn-BA"/>
        </w:rPr>
        <w:t xml:space="preserve">je </w:t>
      </w:r>
      <w:r w:rsidRPr="00330729">
        <w:rPr>
          <w:rFonts w:asciiTheme="majorHAnsi" w:hAnsiTheme="majorHAnsi" w:cs="Arial"/>
          <w:lang w:val="bs-Latn-BA"/>
        </w:rPr>
        <w:t>na Portalu javnih nabavki</w:t>
      </w:r>
      <w:r w:rsidR="00FA245B" w:rsidRPr="00330729">
        <w:rPr>
          <w:rFonts w:asciiTheme="majorHAnsi" w:hAnsiTheme="majorHAnsi" w:cs="Arial"/>
          <w:lang w:val="bs-Latn-BA"/>
        </w:rPr>
        <w:t xml:space="preserve"> </w:t>
      </w:r>
      <w:r w:rsidR="00F9749D" w:rsidRPr="00330729">
        <w:rPr>
          <w:rFonts w:asciiTheme="majorHAnsi" w:hAnsiTheme="majorHAnsi" w:cs="Arial"/>
          <w:lang w:val="bs-Latn-BA"/>
        </w:rPr>
        <w:t xml:space="preserve">dana </w:t>
      </w:r>
      <w:r w:rsidR="008A234C" w:rsidRPr="00330729">
        <w:rPr>
          <w:rFonts w:asciiTheme="majorHAnsi" w:hAnsiTheme="majorHAnsi" w:cs="Arial"/>
          <w:lang w:val="bs-Latn-BA"/>
        </w:rPr>
        <w:t>12</w:t>
      </w:r>
      <w:r w:rsidR="00F9749D" w:rsidRPr="00330729">
        <w:rPr>
          <w:rFonts w:asciiTheme="majorHAnsi" w:hAnsiTheme="majorHAnsi" w:cs="Arial"/>
          <w:lang w:val="bs-Latn-BA"/>
        </w:rPr>
        <w:t>.</w:t>
      </w:r>
      <w:r w:rsidR="006F1E76" w:rsidRPr="00330729">
        <w:rPr>
          <w:rFonts w:asciiTheme="majorHAnsi" w:hAnsiTheme="majorHAnsi" w:cs="Arial"/>
          <w:lang w:val="bs-Latn-BA"/>
        </w:rPr>
        <w:t>0</w:t>
      </w:r>
      <w:r w:rsidR="008A234C" w:rsidRPr="00330729">
        <w:rPr>
          <w:rFonts w:asciiTheme="majorHAnsi" w:hAnsiTheme="majorHAnsi" w:cs="Arial"/>
          <w:lang w:val="bs-Latn-BA"/>
        </w:rPr>
        <w:t>6</w:t>
      </w:r>
      <w:r w:rsidR="00F9749D" w:rsidRPr="00330729">
        <w:rPr>
          <w:rFonts w:asciiTheme="majorHAnsi" w:hAnsiTheme="majorHAnsi" w:cs="Arial"/>
          <w:lang w:val="bs-Latn-BA"/>
        </w:rPr>
        <w:t>.20</w:t>
      </w:r>
      <w:r w:rsidR="00133401" w:rsidRPr="00330729">
        <w:rPr>
          <w:rFonts w:asciiTheme="majorHAnsi" w:hAnsiTheme="majorHAnsi" w:cs="Arial"/>
          <w:lang w:val="bs-Latn-BA"/>
        </w:rPr>
        <w:t>2</w:t>
      </w:r>
      <w:r w:rsidR="006F1E76" w:rsidRPr="00330729">
        <w:rPr>
          <w:rFonts w:asciiTheme="majorHAnsi" w:hAnsiTheme="majorHAnsi" w:cs="Arial"/>
          <w:lang w:val="bs-Latn-BA"/>
        </w:rPr>
        <w:t>3</w:t>
      </w:r>
      <w:r w:rsidR="00FA245B" w:rsidRPr="00330729">
        <w:rPr>
          <w:rFonts w:asciiTheme="majorHAnsi" w:hAnsiTheme="majorHAnsi" w:cs="Arial"/>
          <w:lang w:val="bs-Latn-BA"/>
        </w:rPr>
        <w:t>.</w:t>
      </w:r>
      <w:r w:rsidR="003C26CE">
        <w:rPr>
          <w:rFonts w:asciiTheme="majorHAnsi" w:hAnsiTheme="majorHAnsi" w:cs="Arial"/>
          <w:lang w:val="bs-Latn-BA"/>
        </w:rPr>
        <w:t xml:space="preserve"> </w:t>
      </w:r>
      <w:r w:rsidR="00FA245B" w:rsidRPr="00330729">
        <w:rPr>
          <w:rFonts w:asciiTheme="majorHAnsi" w:hAnsiTheme="majorHAnsi" w:cs="Arial"/>
          <w:lang w:val="bs-Latn-BA"/>
        </w:rPr>
        <w:t>godine</w:t>
      </w:r>
      <w:r w:rsidR="008A234C" w:rsidRPr="00330729">
        <w:rPr>
          <w:rFonts w:asciiTheme="majorHAnsi" w:hAnsiTheme="majorHAnsi" w:cs="Arial"/>
          <w:lang w:val="bs-Latn-BA"/>
        </w:rPr>
        <w:t xml:space="preserve"> i u „Službenom glasniku BiH</w:t>
      </w:r>
      <w:r w:rsidR="00553ABF" w:rsidRPr="00330729">
        <w:rPr>
          <w:rFonts w:asciiTheme="majorHAnsi" w:hAnsiTheme="majorHAnsi" w:cs="Arial"/>
          <w:lang w:val="bs-Latn-BA"/>
        </w:rPr>
        <w:t>“</w:t>
      </w:r>
      <w:r w:rsidR="008A234C" w:rsidRPr="00330729">
        <w:rPr>
          <w:rFonts w:asciiTheme="majorHAnsi" w:hAnsiTheme="majorHAnsi" w:cs="Arial"/>
          <w:lang w:val="bs-Latn-BA"/>
        </w:rPr>
        <w:t xml:space="preserve"> broj 43 od</w:t>
      </w:r>
      <w:r w:rsidR="00553ABF" w:rsidRPr="00330729">
        <w:rPr>
          <w:rFonts w:asciiTheme="majorHAnsi" w:hAnsiTheme="majorHAnsi" w:cs="Arial"/>
          <w:lang w:val="bs-Latn-BA"/>
        </w:rPr>
        <w:t xml:space="preserve"> </w:t>
      </w:r>
      <w:r w:rsidR="008A234C" w:rsidRPr="00330729">
        <w:rPr>
          <w:rFonts w:asciiTheme="majorHAnsi" w:hAnsiTheme="majorHAnsi" w:cs="Arial"/>
          <w:lang w:val="bs-Latn-BA"/>
        </w:rPr>
        <w:t>16.06.2023.</w:t>
      </w:r>
      <w:r w:rsidR="003C26CE">
        <w:rPr>
          <w:rFonts w:asciiTheme="majorHAnsi" w:hAnsiTheme="majorHAnsi" w:cs="Arial"/>
          <w:lang w:val="bs-Latn-BA"/>
        </w:rPr>
        <w:t xml:space="preserve"> </w:t>
      </w:r>
      <w:r w:rsidR="008A234C" w:rsidRPr="00330729">
        <w:rPr>
          <w:rFonts w:asciiTheme="majorHAnsi" w:hAnsiTheme="majorHAnsi" w:cs="Arial"/>
          <w:lang w:val="bs-Latn-BA"/>
        </w:rPr>
        <w:t>godine</w:t>
      </w:r>
      <w:r w:rsidR="00D17CDD" w:rsidRPr="00330729">
        <w:rPr>
          <w:rFonts w:asciiTheme="majorHAnsi" w:hAnsiTheme="majorHAnsi" w:cs="Arial"/>
          <w:lang w:val="bs-Latn-BA"/>
        </w:rPr>
        <w:t>.</w:t>
      </w:r>
    </w:p>
    <w:p w14:paraId="79331524" w14:textId="77777777" w:rsidR="00547B21" w:rsidRPr="00330729" w:rsidRDefault="00790DB6" w:rsidP="00330729">
      <w:pPr>
        <w:spacing w:line="276" w:lineRule="auto"/>
        <w:jc w:val="both"/>
        <w:rPr>
          <w:rFonts w:asciiTheme="majorHAnsi" w:eastAsia="Calibri" w:hAnsiTheme="majorHAnsi" w:cs="Arial"/>
          <w:noProof/>
          <w:color w:val="000000" w:themeColor="text1"/>
          <w:lang w:val="bs-Latn-BA"/>
        </w:rPr>
      </w:pPr>
      <w:r w:rsidRPr="00330729">
        <w:rPr>
          <w:rFonts w:asciiTheme="majorHAnsi" w:eastAsia="Calibri" w:hAnsiTheme="majorHAnsi" w:cs="Arial"/>
          <w:noProof/>
          <w:lang w:val="bs-Latn-BA"/>
        </w:rPr>
        <w:t>Na osnovu obavje</w:t>
      </w:r>
      <w:r w:rsidRPr="00330729">
        <w:rPr>
          <w:rFonts w:asciiTheme="majorHAnsi" w:hAnsiTheme="majorHAnsi" w:cs="Arial"/>
          <w:noProof/>
          <w:lang w:val="bs-Latn-BA"/>
        </w:rPr>
        <w:t>š</w:t>
      </w:r>
      <w:r w:rsidRPr="00330729">
        <w:rPr>
          <w:rFonts w:asciiTheme="majorHAnsi" w:eastAsia="Calibri" w:hAnsiTheme="majorHAnsi" w:cs="Arial"/>
          <w:noProof/>
          <w:lang w:val="bs-Latn-BA"/>
        </w:rPr>
        <w:t xml:space="preserve">tenja na Portalu javnih nabavki, tendersku dokumentaciju sa portala  </w:t>
      </w:r>
      <w:r w:rsidRPr="00330729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E-nabavke je preuzelo </w:t>
      </w:r>
      <w:r w:rsidR="00FA245B" w:rsidRPr="00330729">
        <w:rPr>
          <w:rFonts w:asciiTheme="majorHAnsi" w:eastAsia="Calibri" w:hAnsiTheme="majorHAnsi" w:cs="Arial"/>
          <w:noProof/>
          <w:color w:val="000000" w:themeColor="text1"/>
          <w:lang w:val="bs-Latn-BA"/>
        </w:rPr>
        <w:t>1</w:t>
      </w:r>
      <w:r w:rsidR="006F1E76" w:rsidRPr="00330729">
        <w:rPr>
          <w:rFonts w:asciiTheme="majorHAnsi" w:eastAsia="Calibri" w:hAnsiTheme="majorHAnsi" w:cs="Arial"/>
          <w:noProof/>
          <w:color w:val="000000" w:themeColor="text1"/>
          <w:lang w:val="bs-Latn-BA"/>
        </w:rPr>
        <w:t>4</w:t>
      </w:r>
      <w:r w:rsidR="005D1C2E" w:rsidRPr="00330729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 </w:t>
      </w:r>
      <w:r w:rsidRPr="00330729">
        <w:rPr>
          <w:rFonts w:asciiTheme="majorHAnsi" w:eastAsia="Calibri" w:hAnsiTheme="majorHAnsi" w:cs="Arial"/>
          <w:noProof/>
          <w:color w:val="000000" w:themeColor="text1"/>
          <w:lang w:val="bs-Latn-BA"/>
        </w:rPr>
        <w:t>(</w:t>
      </w:r>
      <w:r w:rsidR="006F1E76" w:rsidRPr="00330729">
        <w:rPr>
          <w:rFonts w:asciiTheme="majorHAnsi" w:eastAsia="Calibri" w:hAnsiTheme="majorHAnsi" w:cs="Arial"/>
          <w:noProof/>
          <w:color w:val="000000" w:themeColor="text1"/>
          <w:lang w:val="bs-Latn-BA"/>
        </w:rPr>
        <w:t>četrnaest</w:t>
      </w:r>
      <w:r w:rsidR="00547B21" w:rsidRPr="00330729">
        <w:rPr>
          <w:rFonts w:asciiTheme="majorHAnsi" w:eastAsia="Calibri" w:hAnsiTheme="majorHAnsi" w:cs="Arial"/>
          <w:noProof/>
          <w:color w:val="000000" w:themeColor="text1"/>
          <w:lang w:val="bs-Latn-BA"/>
        </w:rPr>
        <w:t>) ponuđača.</w:t>
      </w:r>
    </w:p>
    <w:p w14:paraId="37BF095A" w14:textId="77777777" w:rsidR="00547B21" w:rsidRPr="00330729" w:rsidRDefault="00547B21" w:rsidP="00330729">
      <w:pPr>
        <w:spacing w:line="276" w:lineRule="auto"/>
        <w:jc w:val="both"/>
        <w:rPr>
          <w:rFonts w:asciiTheme="majorHAnsi" w:eastAsia="Calibri" w:hAnsiTheme="majorHAnsi" w:cs="Arial"/>
          <w:noProof/>
          <w:color w:val="000000" w:themeColor="text1"/>
          <w:lang w:val="bs-Latn-BA"/>
        </w:rPr>
      </w:pPr>
      <w:proofErr w:type="spellStart"/>
      <w:r w:rsidRPr="00330729">
        <w:rPr>
          <w:rFonts w:asciiTheme="majorHAnsi" w:hAnsiTheme="majorHAnsi"/>
        </w:rPr>
        <w:t>Izvještaj</w:t>
      </w:r>
      <w:proofErr w:type="spellEnd"/>
      <w:r w:rsidRPr="00330729">
        <w:rPr>
          <w:rFonts w:asciiTheme="majorHAnsi" w:hAnsiTheme="majorHAnsi"/>
        </w:rPr>
        <w:t xml:space="preserve"> o </w:t>
      </w:r>
      <w:proofErr w:type="spellStart"/>
      <w:r w:rsidRPr="00330729">
        <w:rPr>
          <w:rFonts w:asciiTheme="majorHAnsi" w:hAnsiTheme="majorHAnsi"/>
        </w:rPr>
        <w:t>preuzimanju</w:t>
      </w:r>
      <w:proofErr w:type="spellEnd"/>
      <w:r w:rsidRPr="00330729">
        <w:rPr>
          <w:rFonts w:asciiTheme="majorHAnsi" w:hAnsiTheme="majorHAnsi"/>
        </w:rPr>
        <w:t xml:space="preserve"> </w:t>
      </w:r>
      <w:proofErr w:type="spellStart"/>
      <w:r w:rsidRPr="00330729">
        <w:rPr>
          <w:rFonts w:asciiTheme="majorHAnsi" w:hAnsiTheme="majorHAnsi"/>
        </w:rPr>
        <w:t>tenderske</w:t>
      </w:r>
      <w:proofErr w:type="spellEnd"/>
      <w:r w:rsidRPr="00330729">
        <w:rPr>
          <w:rFonts w:asciiTheme="majorHAnsi" w:hAnsiTheme="majorHAnsi"/>
        </w:rPr>
        <w:t xml:space="preserve"> </w:t>
      </w:r>
      <w:proofErr w:type="spellStart"/>
      <w:r w:rsidRPr="00330729">
        <w:rPr>
          <w:rFonts w:asciiTheme="majorHAnsi" w:hAnsiTheme="majorHAnsi"/>
        </w:rPr>
        <w:t>dokumentacije</w:t>
      </w:r>
      <w:proofErr w:type="spellEnd"/>
      <w:r w:rsidRPr="00330729">
        <w:rPr>
          <w:rFonts w:asciiTheme="majorHAnsi" w:hAnsiTheme="majorHAnsi"/>
        </w:rPr>
        <w:t xml:space="preserve"> je u </w:t>
      </w:r>
      <w:proofErr w:type="spellStart"/>
      <w:proofErr w:type="gramStart"/>
      <w:r w:rsidRPr="00330729">
        <w:rPr>
          <w:rFonts w:asciiTheme="majorHAnsi" w:hAnsiTheme="majorHAnsi"/>
        </w:rPr>
        <w:t>prilogu</w:t>
      </w:r>
      <w:proofErr w:type="spellEnd"/>
      <w:r w:rsidRPr="00330729">
        <w:rPr>
          <w:rFonts w:asciiTheme="majorHAnsi" w:hAnsiTheme="majorHAnsi"/>
        </w:rPr>
        <w:t xml:space="preserve">  </w:t>
      </w:r>
      <w:proofErr w:type="spellStart"/>
      <w:r w:rsidRPr="00330729">
        <w:rPr>
          <w:rFonts w:asciiTheme="majorHAnsi" w:hAnsiTheme="majorHAnsi"/>
        </w:rPr>
        <w:t>Zapisnika</w:t>
      </w:r>
      <w:proofErr w:type="spellEnd"/>
      <w:proofErr w:type="gramEnd"/>
      <w:r w:rsidRPr="00330729">
        <w:rPr>
          <w:rFonts w:asciiTheme="majorHAnsi" w:hAnsiTheme="majorHAnsi"/>
        </w:rPr>
        <w:t xml:space="preserve"> o </w:t>
      </w:r>
      <w:proofErr w:type="spellStart"/>
      <w:r w:rsidRPr="00330729">
        <w:rPr>
          <w:rFonts w:asciiTheme="majorHAnsi" w:hAnsiTheme="majorHAnsi"/>
        </w:rPr>
        <w:t>pregledu</w:t>
      </w:r>
      <w:proofErr w:type="spellEnd"/>
      <w:r w:rsidRPr="00330729">
        <w:rPr>
          <w:rFonts w:asciiTheme="majorHAnsi" w:hAnsiTheme="majorHAnsi"/>
        </w:rPr>
        <w:t xml:space="preserve"> </w:t>
      </w:r>
      <w:proofErr w:type="spellStart"/>
      <w:r w:rsidRPr="00330729">
        <w:rPr>
          <w:rFonts w:asciiTheme="majorHAnsi" w:hAnsiTheme="majorHAnsi"/>
        </w:rPr>
        <w:t>i</w:t>
      </w:r>
      <w:proofErr w:type="spellEnd"/>
      <w:r w:rsidRPr="00330729">
        <w:rPr>
          <w:rFonts w:asciiTheme="majorHAnsi" w:hAnsiTheme="majorHAnsi"/>
        </w:rPr>
        <w:t xml:space="preserve"> </w:t>
      </w:r>
      <w:proofErr w:type="spellStart"/>
      <w:r w:rsidRPr="00330729">
        <w:rPr>
          <w:rFonts w:asciiTheme="majorHAnsi" w:hAnsiTheme="majorHAnsi"/>
        </w:rPr>
        <w:t>ocjeni</w:t>
      </w:r>
      <w:proofErr w:type="spellEnd"/>
      <w:r w:rsidRPr="00330729">
        <w:rPr>
          <w:rFonts w:asciiTheme="majorHAnsi" w:hAnsiTheme="majorHAnsi"/>
        </w:rPr>
        <w:t xml:space="preserve"> </w:t>
      </w:r>
      <w:proofErr w:type="spellStart"/>
      <w:r w:rsidRPr="00330729">
        <w:rPr>
          <w:rFonts w:asciiTheme="majorHAnsi" w:hAnsiTheme="majorHAnsi"/>
        </w:rPr>
        <w:t>ponude</w:t>
      </w:r>
      <w:proofErr w:type="spellEnd"/>
      <w:r w:rsidRPr="00330729">
        <w:rPr>
          <w:rFonts w:asciiTheme="majorHAnsi" w:hAnsiTheme="majorHAnsi"/>
        </w:rPr>
        <w:t>.</w:t>
      </w:r>
    </w:p>
    <w:p w14:paraId="36D6A487" w14:textId="4C8B3862" w:rsidR="00D23FE2" w:rsidRPr="00330729" w:rsidRDefault="00790DB6" w:rsidP="00330729">
      <w:pPr>
        <w:spacing w:line="276" w:lineRule="auto"/>
        <w:jc w:val="both"/>
        <w:rPr>
          <w:rFonts w:asciiTheme="majorHAnsi" w:hAnsiTheme="majorHAnsi" w:cs="Arial"/>
          <w:noProof/>
          <w:lang w:val="bs-Latn-BA"/>
        </w:rPr>
      </w:pPr>
      <w:r w:rsidRPr="00330729">
        <w:rPr>
          <w:rFonts w:asciiTheme="majorHAnsi" w:hAnsiTheme="majorHAnsi" w:cs="Arial"/>
          <w:lang w:val="bs-Latn-BA"/>
        </w:rPr>
        <w:t xml:space="preserve">Komisija za javnu nabavku imenovana je Rješenjem </w:t>
      </w:r>
      <w:r w:rsidR="00D23FE2" w:rsidRPr="00330729">
        <w:rPr>
          <w:rFonts w:asciiTheme="majorHAnsi" w:hAnsiTheme="majorHAnsi" w:cs="Arial"/>
          <w:noProof/>
          <w:lang w:val="bs-Latn-BA" w:eastAsia="ar-SA"/>
        </w:rPr>
        <w:t>(</w:t>
      </w:r>
      <w:r w:rsidR="00D23FE2" w:rsidRPr="00330729">
        <w:rPr>
          <w:rFonts w:asciiTheme="majorHAnsi" w:hAnsiTheme="majorHAnsi" w:cs="Arial"/>
          <w:noProof/>
          <w:lang w:val="bs-Latn-BA"/>
        </w:rPr>
        <w:t>broj</w:t>
      </w:r>
      <w:r w:rsidR="00C26E08">
        <w:rPr>
          <w:rFonts w:asciiTheme="majorHAnsi" w:hAnsiTheme="majorHAnsi" w:cs="Arial"/>
          <w:noProof/>
          <w:lang w:val="bs-Latn-BA"/>
        </w:rPr>
        <w:t>:</w:t>
      </w:r>
      <w:r w:rsidR="00D23FE2" w:rsidRPr="00330729">
        <w:rPr>
          <w:rFonts w:asciiTheme="majorHAnsi" w:hAnsiTheme="majorHAnsi" w:cs="Arial"/>
          <w:noProof/>
          <w:lang w:val="bs-Latn-BA"/>
        </w:rPr>
        <w:t xml:space="preserve"> 01/2-0</w:t>
      </w:r>
      <w:r w:rsidR="00133401" w:rsidRPr="00330729">
        <w:rPr>
          <w:rFonts w:asciiTheme="majorHAnsi" w:hAnsiTheme="majorHAnsi" w:cs="Arial"/>
          <w:noProof/>
          <w:lang w:val="bs-Latn-BA"/>
        </w:rPr>
        <w:t>4-</w:t>
      </w:r>
      <w:r w:rsidR="00553ABF" w:rsidRPr="00330729">
        <w:rPr>
          <w:rFonts w:asciiTheme="majorHAnsi" w:hAnsiTheme="majorHAnsi" w:cs="Arial"/>
          <w:noProof/>
          <w:lang w:val="bs-Latn-BA"/>
        </w:rPr>
        <w:t>1829</w:t>
      </w:r>
      <w:r w:rsidR="006F1E76" w:rsidRPr="00330729">
        <w:rPr>
          <w:rFonts w:asciiTheme="majorHAnsi" w:hAnsiTheme="majorHAnsi" w:cs="Arial"/>
          <w:noProof/>
          <w:lang w:val="bs-Latn-BA"/>
        </w:rPr>
        <w:t>-</w:t>
      </w:r>
      <w:r w:rsidR="00553ABF" w:rsidRPr="00330729">
        <w:rPr>
          <w:rFonts w:asciiTheme="majorHAnsi" w:hAnsiTheme="majorHAnsi" w:cs="Arial"/>
          <w:noProof/>
          <w:lang w:val="bs-Latn-BA"/>
        </w:rPr>
        <w:t>1</w:t>
      </w:r>
      <w:r w:rsidR="00133401" w:rsidRPr="00330729">
        <w:rPr>
          <w:rFonts w:asciiTheme="majorHAnsi" w:hAnsiTheme="majorHAnsi" w:cs="Arial"/>
          <w:noProof/>
          <w:lang w:val="bs-Latn-BA"/>
        </w:rPr>
        <w:t>/2</w:t>
      </w:r>
      <w:r w:rsidR="006F1E76" w:rsidRPr="00330729">
        <w:rPr>
          <w:rFonts w:asciiTheme="majorHAnsi" w:hAnsiTheme="majorHAnsi" w:cs="Arial"/>
          <w:noProof/>
          <w:lang w:val="bs-Latn-BA"/>
        </w:rPr>
        <w:t>3</w:t>
      </w:r>
      <w:r w:rsidR="00D23FE2" w:rsidRPr="00330729">
        <w:rPr>
          <w:rFonts w:asciiTheme="majorHAnsi" w:hAnsiTheme="majorHAnsi" w:cs="Arial"/>
          <w:noProof/>
          <w:lang w:val="bs-Latn-BA"/>
        </w:rPr>
        <w:t xml:space="preserve"> od</w:t>
      </w:r>
      <w:r w:rsidR="00133401" w:rsidRPr="00330729">
        <w:rPr>
          <w:rFonts w:asciiTheme="majorHAnsi" w:hAnsiTheme="majorHAnsi" w:cs="Arial"/>
          <w:noProof/>
          <w:lang w:val="bs-Latn-BA"/>
        </w:rPr>
        <w:t xml:space="preserve"> </w:t>
      </w:r>
      <w:r w:rsidR="00553ABF" w:rsidRPr="00330729">
        <w:rPr>
          <w:rFonts w:asciiTheme="majorHAnsi" w:hAnsiTheme="majorHAnsi" w:cs="Arial"/>
          <w:noProof/>
          <w:lang w:val="bs-Latn-BA"/>
        </w:rPr>
        <w:t>21</w:t>
      </w:r>
      <w:r w:rsidR="00D23FE2" w:rsidRPr="00330729">
        <w:rPr>
          <w:rFonts w:asciiTheme="majorHAnsi" w:hAnsiTheme="majorHAnsi" w:cs="Arial"/>
          <w:noProof/>
          <w:lang w:val="bs-Latn-BA"/>
        </w:rPr>
        <w:t>.</w:t>
      </w:r>
      <w:r w:rsidR="006F1E76" w:rsidRPr="00330729">
        <w:rPr>
          <w:rFonts w:asciiTheme="majorHAnsi" w:hAnsiTheme="majorHAnsi" w:cs="Arial"/>
          <w:noProof/>
          <w:lang w:val="bs-Latn-BA"/>
        </w:rPr>
        <w:t>0</w:t>
      </w:r>
      <w:r w:rsidR="00553ABF" w:rsidRPr="00330729">
        <w:rPr>
          <w:rFonts w:asciiTheme="majorHAnsi" w:hAnsiTheme="majorHAnsi" w:cs="Arial"/>
          <w:noProof/>
          <w:lang w:val="bs-Latn-BA"/>
        </w:rPr>
        <w:t>6</w:t>
      </w:r>
      <w:r w:rsidR="00D23FE2" w:rsidRPr="00330729">
        <w:rPr>
          <w:rFonts w:asciiTheme="majorHAnsi" w:hAnsiTheme="majorHAnsi" w:cs="Arial"/>
          <w:noProof/>
          <w:lang w:val="bs-Latn-BA"/>
        </w:rPr>
        <w:t>.20</w:t>
      </w:r>
      <w:r w:rsidR="00133401" w:rsidRPr="00330729">
        <w:rPr>
          <w:rFonts w:asciiTheme="majorHAnsi" w:hAnsiTheme="majorHAnsi" w:cs="Arial"/>
          <w:noProof/>
          <w:lang w:val="bs-Latn-BA"/>
        </w:rPr>
        <w:t>2</w:t>
      </w:r>
      <w:r w:rsidR="006F1E76" w:rsidRPr="00330729">
        <w:rPr>
          <w:rFonts w:asciiTheme="majorHAnsi" w:hAnsiTheme="majorHAnsi" w:cs="Arial"/>
          <w:noProof/>
          <w:lang w:val="bs-Latn-BA"/>
        </w:rPr>
        <w:t>3</w:t>
      </w:r>
      <w:r w:rsidR="00D23FE2" w:rsidRPr="00330729">
        <w:rPr>
          <w:rFonts w:asciiTheme="majorHAnsi" w:hAnsiTheme="majorHAnsi" w:cs="Arial"/>
          <w:noProof/>
          <w:lang w:val="bs-Latn-BA"/>
        </w:rPr>
        <w:t>.</w:t>
      </w:r>
      <w:r w:rsidR="003C26CE">
        <w:rPr>
          <w:rFonts w:asciiTheme="majorHAnsi" w:hAnsiTheme="majorHAnsi" w:cs="Arial"/>
          <w:noProof/>
          <w:lang w:val="bs-Latn-BA"/>
        </w:rPr>
        <w:t xml:space="preserve"> </w:t>
      </w:r>
      <w:r w:rsidR="00D23FE2" w:rsidRPr="00330729">
        <w:rPr>
          <w:rFonts w:asciiTheme="majorHAnsi" w:hAnsiTheme="majorHAnsi" w:cs="Arial"/>
          <w:noProof/>
          <w:lang w:val="bs-Latn-BA"/>
        </w:rPr>
        <w:t>godine</w:t>
      </w:r>
      <w:r w:rsidR="00D23FE2" w:rsidRPr="00330729">
        <w:rPr>
          <w:rFonts w:asciiTheme="majorHAnsi" w:hAnsiTheme="majorHAnsi" w:cs="Arial"/>
          <w:noProof/>
          <w:lang w:val="bs-Latn-BA" w:eastAsia="ar-SA"/>
        </w:rPr>
        <w:t>).</w:t>
      </w:r>
      <w:r w:rsidR="00D23FE2" w:rsidRPr="00330729">
        <w:rPr>
          <w:rFonts w:asciiTheme="majorHAnsi" w:hAnsiTheme="majorHAnsi" w:cs="Arial"/>
          <w:noProof/>
          <w:lang w:val="bs-Latn-BA"/>
        </w:rPr>
        <w:t xml:space="preserve"> </w:t>
      </w:r>
    </w:p>
    <w:p w14:paraId="637298EC" w14:textId="127173C7" w:rsidR="00790DB6" w:rsidRPr="00EA47FA" w:rsidRDefault="00790DB6" w:rsidP="00330729">
      <w:pPr>
        <w:spacing w:line="276" w:lineRule="auto"/>
        <w:jc w:val="both"/>
        <w:rPr>
          <w:rFonts w:asciiTheme="majorHAnsi" w:hAnsiTheme="majorHAnsi" w:cs="Arial"/>
        </w:rPr>
      </w:pPr>
      <w:r w:rsidRPr="00330729">
        <w:rPr>
          <w:rFonts w:asciiTheme="majorHAnsi" w:hAnsiTheme="majorHAnsi" w:cs="Arial"/>
          <w:lang w:val="bs-Latn-BA"/>
        </w:rPr>
        <w:t>Komisija za javn</w:t>
      </w:r>
      <w:r w:rsidR="006F5B68" w:rsidRPr="00330729">
        <w:rPr>
          <w:rFonts w:asciiTheme="majorHAnsi" w:hAnsiTheme="majorHAnsi" w:cs="Arial"/>
          <w:lang w:val="bs-Latn-BA"/>
        </w:rPr>
        <w:t>u</w:t>
      </w:r>
      <w:r w:rsidRPr="00330729">
        <w:rPr>
          <w:rFonts w:asciiTheme="majorHAnsi" w:hAnsiTheme="majorHAnsi" w:cs="Arial"/>
          <w:lang w:val="bs-Latn-BA"/>
        </w:rPr>
        <w:t xml:space="preserve"> nabavk</w:t>
      </w:r>
      <w:r w:rsidR="006F5B68" w:rsidRPr="00330729">
        <w:rPr>
          <w:rFonts w:asciiTheme="majorHAnsi" w:hAnsiTheme="majorHAnsi" w:cs="Arial"/>
          <w:lang w:val="bs-Latn-BA"/>
        </w:rPr>
        <w:t>u</w:t>
      </w:r>
      <w:r w:rsidRPr="00330729">
        <w:rPr>
          <w:rFonts w:asciiTheme="majorHAnsi" w:hAnsiTheme="majorHAnsi" w:cs="Arial"/>
          <w:lang w:val="bs-Latn-BA"/>
        </w:rPr>
        <w:t xml:space="preserve"> dostavila је dana </w:t>
      </w:r>
      <w:r w:rsidR="00553ABF" w:rsidRPr="00330729">
        <w:rPr>
          <w:rFonts w:asciiTheme="majorHAnsi" w:hAnsiTheme="majorHAnsi" w:cs="Arial"/>
          <w:lang w:val="bs-Latn-BA"/>
        </w:rPr>
        <w:t>23</w:t>
      </w:r>
      <w:r w:rsidRPr="00330729">
        <w:rPr>
          <w:rFonts w:asciiTheme="majorHAnsi" w:hAnsiTheme="majorHAnsi" w:cs="Arial"/>
          <w:lang w:val="bs-Latn-BA"/>
        </w:rPr>
        <w:t>.</w:t>
      </w:r>
      <w:r w:rsidR="006F1E76" w:rsidRPr="00330729">
        <w:rPr>
          <w:rFonts w:asciiTheme="majorHAnsi" w:hAnsiTheme="majorHAnsi" w:cs="Arial"/>
          <w:lang w:val="bs-Latn-BA"/>
        </w:rPr>
        <w:t>0</w:t>
      </w:r>
      <w:r w:rsidR="00553ABF" w:rsidRPr="00330729">
        <w:rPr>
          <w:rFonts w:asciiTheme="majorHAnsi" w:hAnsiTheme="majorHAnsi" w:cs="Arial"/>
          <w:lang w:val="bs-Latn-BA"/>
        </w:rPr>
        <w:t>6</w:t>
      </w:r>
      <w:r w:rsidRPr="00330729">
        <w:rPr>
          <w:rFonts w:asciiTheme="majorHAnsi" w:hAnsiTheme="majorHAnsi" w:cs="Arial"/>
          <w:lang w:val="bs-Latn-BA"/>
        </w:rPr>
        <w:t>.20</w:t>
      </w:r>
      <w:r w:rsidR="00DE3BE6" w:rsidRPr="00330729">
        <w:rPr>
          <w:rFonts w:asciiTheme="majorHAnsi" w:hAnsiTheme="majorHAnsi" w:cs="Arial"/>
          <w:lang w:val="bs-Latn-BA"/>
        </w:rPr>
        <w:t>2</w:t>
      </w:r>
      <w:r w:rsidR="006F1E76" w:rsidRPr="00330729">
        <w:rPr>
          <w:rFonts w:asciiTheme="majorHAnsi" w:hAnsiTheme="majorHAnsi" w:cs="Arial"/>
          <w:lang w:val="bs-Latn-BA"/>
        </w:rPr>
        <w:t>3</w:t>
      </w:r>
      <w:r w:rsidRPr="00330729">
        <w:rPr>
          <w:rFonts w:asciiTheme="majorHAnsi" w:hAnsiTheme="majorHAnsi" w:cs="Arial"/>
          <w:lang w:val="bs-Latn-BA"/>
        </w:rPr>
        <w:t>.</w:t>
      </w:r>
      <w:r w:rsidR="003C26CE">
        <w:rPr>
          <w:rFonts w:asciiTheme="majorHAnsi" w:hAnsiTheme="majorHAnsi" w:cs="Arial"/>
          <w:lang w:val="bs-Latn-BA"/>
        </w:rPr>
        <w:t xml:space="preserve"> </w:t>
      </w:r>
      <w:r w:rsidRPr="00330729">
        <w:rPr>
          <w:rFonts w:asciiTheme="majorHAnsi" w:hAnsiTheme="majorHAnsi" w:cs="Arial"/>
          <w:lang w:val="bs-Latn-BA"/>
        </w:rPr>
        <w:t>godine, Zapisnik o pregledu i ocjeni ponuda, broj: 02/1-2-1</w:t>
      </w:r>
      <w:r w:rsidR="00DE3BE6" w:rsidRPr="00330729">
        <w:rPr>
          <w:rFonts w:asciiTheme="majorHAnsi" w:hAnsiTheme="majorHAnsi" w:cs="Arial"/>
          <w:lang w:val="bs-Latn-BA"/>
        </w:rPr>
        <w:t>1</w:t>
      </w:r>
      <w:r w:rsidRPr="00330729">
        <w:rPr>
          <w:rFonts w:asciiTheme="majorHAnsi" w:hAnsiTheme="majorHAnsi" w:cs="Arial"/>
          <w:lang w:val="bs-Latn-BA"/>
        </w:rPr>
        <w:t>-</w:t>
      </w:r>
      <w:r w:rsidR="00553ABF" w:rsidRPr="00330729">
        <w:rPr>
          <w:rFonts w:asciiTheme="majorHAnsi" w:hAnsiTheme="majorHAnsi" w:cs="Arial"/>
          <w:lang w:val="bs-Latn-BA"/>
        </w:rPr>
        <w:t>1830</w:t>
      </w:r>
      <w:r w:rsidR="000F6568" w:rsidRPr="00330729">
        <w:rPr>
          <w:rFonts w:asciiTheme="majorHAnsi" w:hAnsiTheme="majorHAnsi" w:cs="Arial"/>
          <w:lang w:val="bs-Latn-BA"/>
        </w:rPr>
        <w:t>-</w:t>
      </w:r>
      <w:r w:rsidR="00547B21" w:rsidRPr="00330729">
        <w:rPr>
          <w:rFonts w:asciiTheme="majorHAnsi" w:hAnsiTheme="majorHAnsi" w:cs="Arial"/>
          <w:lang w:val="bs-Latn-BA"/>
        </w:rPr>
        <w:t>7</w:t>
      </w:r>
      <w:r w:rsidR="000F6568" w:rsidRPr="00330729">
        <w:rPr>
          <w:rFonts w:asciiTheme="majorHAnsi" w:hAnsiTheme="majorHAnsi" w:cs="Arial"/>
          <w:lang w:val="bs-Latn-BA"/>
        </w:rPr>
        <w:t>/</w:t>
      </w:r>
      <w:r w:rsidR="00553ABF" w:rsidRPr="00330729">
        <w:rPr>
          <w:rFonts w:asciiTheme="majorHAnsi" w:hAnsiTheme="majorHAnsi" w:cs="Arial"/>
          <w:lang w:val="bs-Latn-BA"/>
        </w:rPr>
        <w:t>20</w:t>
      </w:r>
      <w:r w:rsidR="000F6568" w:rsidRPr="00330729">
        <w:rPr>
          <w:rFonts w:asciiTheme="majorHAnsi" w:hAnsiTheme="majorHAnsi" w:cs="Arial"/>
          <w:lang w:val="bs-Latn-BA"/>
        </w:rPr>
        <w:t>2</w:t>
      </w:r>
      <w:r w:rsidR="006F1E76" w:rsidRPr="00330729">
        <w:rPr>
          <w:rFonts w:asciiTheme="majorHAnsi" w:hAnsiTheme="majorHAnsi" w:cs="Arial"/>
          <w:lang w:val="bs-Latn-BA"/>
        </w:rPr>
        <w:t>3</w:t>
      </w:r>
      <w:r w:rsidR="00387A04" w:rsidRPr="00330729">
        <w:rPr>
          <w:rFonts w:asciiTheme="majorHAnsi" w:hAnsiTheme="majorHAnsi" w:cs="Arial"/>
          <w:lang w:val="bs-Latn-BA"/>
        </w:rPr>
        <w:t xml:space="preserve">  i </w:t>
      </w:r>
      <w:r w:rsidRPr="00330729">
        <w:rPr>
          <w:rFonts w:asciiTheme="majorHAnsi" w:hAnsiTheme="majorHAnsi" w:cs="Arial"/>
          <w:lang w:val="bs-Latn-BA"/>
        </w:rPr>
        <w:t xml:space="preserve"> Preporuku o izboru najpovoljnijeg ponuđača, broj: 02/1-2-1</w:t>
      </w:r>
      <w:r w:rsidR="00E97C61" w:rsidRPr="00330729">
        <w:rPr>
          <w:rFonts w:asciiTheme="majorHAnsi" w:hAnsiTheme="majorHAnsi" w:cs="Arial"/>
          <w:lang w:val="bs-Latn-BA"/>
        </w:rPr>
        <w:t>1</w:t>
      </w:r>
      <w:r w:rsidRPr="00330729">
        <w:rPr>
          <w:rFonts w:asciiTheme="majorHAnsi" w:hAnsiTheme="majorHAnsi" w:cs="Arial"/>
          <w:lang w:val="bs-Latn-BA"/>
        </w:rPr>
        <w:t>-</w:t>
      </w:r>
      <w:r w:rsidR="00553ABF" w:rsidRPr="00330729">
        <w:rPr>
          <w:rFonts w:asciiTheme="majorHAnsi" w:hAnsiTheme="majorHAnsi" w:cs="Arial"/>
          <w:lang w:val="bs-Latn-BA"/>
        </w:rPr>
        <w:t>1830</w:t>
      </w:r>
      <w:r w:rsidR="00387A04" w:rsidRPr="00330729">
        <w:rPr>
          <w:rFonts w:asciiTheme="majorHAnsi" w:hAnsiTheme="majorHAnsi" w:cs="Arial"/>
          <w:lang w:val="bs-Latn-BA"/>
        </w:rPr>
        <w:t>-</w:t>
      </w:r>
      <w:r w:rsidR="00547B21" w:rsidRPr="00330729">
        <w:rPr>
          <w:rFonts w:asciiTheme="majorHAnsi" w:hAnsiTheme="majorHAnsi" w:cs="Arial"/>
          <w:lang w:val="bs-Latn-BA"/>
        </w:rPr>
        <w:t>8</w:t>
      </w:r>
      <w:r w:rsidRPr="00330729">
        <w:rPr>
          <w:rFonts w:asciiTheme="majorHAnsi" w:hAnsiTheme="majorHAnsi" w:cs="Arial"/>
          <w:lang w:val="bs-Latn-BA"/>
        </w:rPr>
        <w:t>/</w:t>
      </w:r>
      <w:r w:rsidR="000F6568" w:rsidRPr="00330729">
        <w:rPr>
          <w:rFonts w:asciiTheme="majorHAnsi" w:hAnsiTheme="majorHAnsi" w:cs="Arial"/>
          <w:lang w:val="bs-Latn-BA"/>
        </w:rPr>
        <w:t>2</w:t>
      </w:r>
      <w:r w:rsidR="006F1E76" w:rsidRPr="00330729">
        <w:rPr>
          <w:rFonts w:asciiTheme="majorHAnsi" w:hAnsiTheme="majorHAnsi" w:cs="Arial"/>
          <w:lang w:val="bs-Latn-BA"/>
        </w:rPr>
        <w:t>3</w:t>
      </w:r>
      <w:r w:rsidRPr="00330729">
        <w:rPr>
          <w:rFonts w:asciiTheme="majorHAnsi" w:hAnsiTheme="majorHAnsi" w:cs="Arial"/>
          <w:lang w:val="bs-Latn-BA"/>
        </w:rPr>
        <w:t xml:space="preserve"> u postupku javne </w:t>
      </w:r>
      <w:r w:rsidRPr="00EA47FA">
        <w:rPr>
          <w:rFonts w:asciiTheme="majorHAnsi" w:hAnsiTheme="majorHAnsi" w:cs="Arial"/>
          <w:lang w:val="bs-Latn-BA"/>
        </w:rPr>
        <w:t>nabavke</w:t>
      </w:r>
      <w:r w:rsidR="00387A04" w:rsidRPr="00EA47FA">
        <w:rPr>
          <w:rFonts w:asciiTheme="majorHAnsi" w:hAnsiTheme="majorHAnsi" w:cs="Arial"/>
          <w:lang w:val="bs-Latn-BA"/>
        </w:rPr>
        <w:t xml:space="preserve"> </w:t>
      </w:r>
      <w:proofErr w:type="spellStart"/>
      <w:r w:rsidR="00101BCC" w:rsidRPr="00EA47FA">
        <w:rPr>
          <w:rFonts w:asciiTheme="majorHAnsi" w:hAnsiTheme="majorHAnsi" w:cs="Arial"/>
          <w:color w:val="000000" w:themeColor="text1"/>
        </w:rPr>
        <w:t>usluga</w:t>
      </w:r>
      <w:proofErr w:type="spellEnd"/>
      <w:r w:rsidR="00553ABF" w:rsidRPr="00EA47FA">
        <w:rPr>
          <w:rFonts w:asciiTheme="majorHAnsi" w:hAnsiTheme="majorHAnsi" w:cs="Arial"/>
        </w:rPr>
        <w:t>:</w:t>
      </w:r>
      <w:r w:rsidR="00553ABF" w:rsidRPr="00EA47FA">
        <w:rPr>
          <w:rFonts w:asciiTheme="majorHAnsi" w:hAnsiTheme="majorHAnsi" w:cs="Arial"/>
          <w:color w:val="000000"/>
        </w:rPr>
        <w:t xml:space="preserve"> </w:t>
      </w:r>
      <w:proofErr w:type="spellStart"/>
      <w:r w:rsidR="00553ABF" w:rsidRPr="00EA47FA">
        <w:rPr>
          <w:rFonts w:asciiTheme="majorHAnsi" w:hAnsiTheme="majorHAnsi" w:cs="Arial"/>
          <w:color w:val="000000"/>
        </w:rPr>
        <w:t>Izrada</w:t>
      </w:r>
      <w:proofErr w:type="spellEnd"/>
      <w:r w:rsidR="00553ABF" w:rsidRPr="00EA47FA">
        <w:rPr>
          <w:rFonts w:asciiTheme="majorHAnsi" w:hAnsiTheme="majorHAnsi" w:cs="Arial"/>
          <w:color w:val="000000"/>
        </w:rPr>
        <w:t xml:space="preserve"> </w:t>
      </w:r>
      <w:proofErr w:type="spellStart"/>
      <w:r w:rsidR="00553ABF" w:rsidRPr="00EA47FA">
        <w:rPr>
          <w:rFonts w:asciiTheme="majorHAnsi" w:hAnsiTheme="majorHAnsi" w:cs="Arial"/>
          <w:color w:val="000000"/>
        </w:rPr>
        <w:t>Regulacionog</w:t>
      </w:r>
      <w:proofErr w:type="spellEnd"/>
      <w:r w:rsidR="00553ABF" w:rsidRPr="00EA47FA">
        <w:rPr>
          <w:rFonts w:asciiTheme="majorHAnsi" w:hAnsiTheme="majorHAnsi" w:cs="Arial"/>
          <w:color w:val="000000"/>
        </w:rPr>
        <w:t xml:space="preserve"> plana “</w:t>
      </w:r>
      <w:proofErr w:type="spellStart"/>
      <w:r w:rsidR="00553ABF" w:rsidRPr="00EA47FA">
        <w:rPr>
          <w:rFonts w:asciiTheme="majorHAnsi" w:hAnsiTheme="majorHAnsi" w:cs="Arial"/>
          <w:color w:val="000000"/>
        </w:rPr>
        <w:t>Uže</w:t>
      </w:r>
      <w:proofErr w:type="spellEnd"/>
      <w:r w:rsidR="00553ABF" w:rsidRPr="00EA47FA">
        <w:rPr>
          <w:rFonts w:asciiTheme="majorHAnsi" w:hAnsiTheme="majorHAnsi" w:cs="Arial"/>
          <w:color w:val="000000"/>
        </w:rPr>
        <w:t xml:space="preserve"> </w:t>
      </w:r>
      <w:proofErr w:type="spellStart"/>
      <w:r w:rsidR="00553ABF" w:rsidRPr="00EA47FA">
        <w:rPr>
          <w:rFonts w:asciiTheme="majorHAnsi" w:hAnsiTheme="majorHAnsi" w:cs="Arial"/>
          <w:color w:val="000000"/>
        </w:rPr>
        <w:t>urbano</w:t>
      </w:r>
      <w:proofErr w:type="spellEnd"/>
      <w:r w:rsidR="00553ABF" w:rsidRPr="00EA47FA">
        <w:rPr>
          <w:rFonts w:asciiTheme="majorHAnsi" w:hAnsiTheme="majorHAnsi" w:cs="Arial"/>
          <w:color w:val="000000"/>
        </w:rPr>
        <w:t xml:space="preserve"> </w:t>
      </w:r>
      <w:proofErr w:type="spellStart"/>
      <w:r w:rsidR="00553ABF" w:rsidRPr="00EA47FA">
        <w:rPr>
          <w:rFonts w:asciiTheme="majorHAnsi" w:hAnsiTheme="majorHAnsi" w:cs="Arial"/>
          <w:color w:val="000000"/>
        </w:rPr>
        <w:t>područje</w:t>
      </w:r>
      <w:proofErr w:type="spellEnd"/>
      <w:r w:rsidR="00553ABF" w:rsidRPr="00EA47FA">
        <w:rPr>
          <w:rFonts w:asciiTheme="majorHAnsi" w:hAnsiTheme="majorHAnsi" w:cs="Arial"/>
          <w:color w:val="000000"/>
        </w:rPr>
        <w:t xml:space="preserve">“ </w:t>
      </w:r>
      <w:proofErr w:type="spellStart"/>
      <w:r w:rsidR="00553ABF" w:rsidRPr="00EA47FA">
        <w:rPr>
          <w:rFonts w:asciiTheme="majorHAnsi" w:hAnsiTheme="majorHAnsi" w:cs="Arial"/>
          <w:color w:val="000000"/>
        </w:rPr>
        <w:t>grada</w:t>
      </w:r>
      <w:proofErr w:type="spellEnd"/>
      <w:r w:rsidR="00553ABF" w:rsidRPr="00EA47FA">
        <w:rPr>
          <w:rFonts w:asciiTheme="majorHAnsi" w:hAnsiTheme="majorHAnsi" w:cs="Arial"/>
          <w:color w:val="000000"/>
        </w:rPr>
        <w:t xml:space="preserve"> </w:t>
      </w:r>
      <w:proofErr w:type="spellStart"/>
      <w:r w:rsidR="00553ABF" w:rsidRPr="00EA47FA">
        <w:rPr>
          <w:rFonts w:asciiTheme="majorHAnsi" w:hAnsiTheme="majorHAnsi" w:cs="Arial"/>
          <w:color w:val="000000"/>
        </w:rPr>
        <w:t>Breza</w:t>
      </w:r>
      <w:proofErr w:type="spellEnd"/>
      <w:r w:rsidR="00553ABF" w:rsidRPr="00EA47FA">
        <w:rPr>
          <w:rFonts w:asciiTheme="majorHAnsi" w:hAnsiTheme="majorHAnsi" w:cs="Arial"/>
          <w:color w:val="000000"/>
        </w:rPr>
        <w:t>.</w:t>
      </w:r>
    </w:p>
    <w:p w14:paraId="3E617352" w14:textId="77777777" w:rsidR="00547B21" w:rsidRPr="00330729" w:rsidRDefault="008277AD" w:rsidP="0033072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noProof/>
          <w:color w:val="000000" w:themeColor="text1"/>
          <w:lang w:val="bs-Latn-BA"/>
        </w:rPr>
      </w:pPr>
      <w:r w:rsidRPr="00330729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Na </w:t>
      </w:r>
      <w:r w:rsidRPr="00330729">
        <w:rPr>
          <w:rFonts w:asciiTheme="majorHAnsi" w:hAnsiTheme="majorHAnsi" w:cs="Arial"/>
          <w:noProof/>
          <w:color w:val="000000" w:themeColor="text1"/>
          <w:lang w:val="bs-Latn-BA"/>
        </w:rPr>
        <w:t>javnom otvaranju  ponuda</w:t>
      </w:r>
      <w:r w:rsidR="003D16BC" w:rsidRPr="00330729">
        <w:rPr>
          <w:rFonts w:asciiTheme="majorHAnsi" w:hAnsiTheme="majorHAnsi" w:cs="Arial"/>
          <w:noProof/>
          <w:color w:val="000000" w:themeColor="text1"/>
          <w:lang w:val="bs-Latn-BA"/>
        </w:rPr>
        <w:t xml:space="preserve"> nije</w:t>
      </w:r>
      <w:r w:rsidRPr="00330729">
        <w:rPr>
          <w:rFonts w:asciiTheme="majorHAnsi" w:hAnsiTheme="majorHAnsi" w:cs="Arial"/>
          <w:noProof/>
          <w:color w:val="000000" w:themeColor="text1"/>
          <w:lang w:val="bs-Latn-BA"/>
        </w:rPr>
        <w:t xml:space="preserve"> </w:t>
      </w:r>
      <w:r w:rsidR="00C54C67" w:rsidRPr="00330729">
        <w:rPr>
          <w:rFonts w:asciiTheme="majorHAnsi" w:hAnsiTheme="majorHAnsi" w:cs="Arial"/>
          <w:noProof/>
          <w:color w:val="000000" w:themeColor="text1"/>
          <w:lang w:val="bs-Latn-BA"/>
        </w:rPr>
        <w:t>bi</w:t>
      </w:r>
      <w:r w:rsidR="003D16BC" w:rsidRPr="00330729">
        <w:rPr>
          <w:rFonts w:asciiTheme="majorHAnsi" w:hAnsiTheme="majorHAnsi" w:cs="Arial"/>
          <w:noProof/>
          <w:color w:val="000000" w:themeColor="text1"/>
          <w:lang w:val="bs-Latn-BA"/>
        </w:rPr>
        <w:t>l</w:t>
      </w:r>
      <w:r w:rsidR="00C54C67" w:rsidRPr="00330729">
        <w:rPr>
          <w:rFonts w:asciiTheme="majorHAnsi" w:hAnsiTheme="majorHAnsi" w:cs="Arial"/>
          <w:noProof/>
          <w:color w:val="000000" w:themeColor="text1"/>
          <w:lang w:val="bs-Latn-BA"/>
        </w:rPr>
        <w:t>o predstavnik</w:t>
      </w:r>
      <w:r w:rsidR="003D16BC" w:rsidRPr="00330729">
        <w:rPr>
          <w:rFonts w:asciiTheme="majorHAnsi" w:hAnsiTheme="majorHAnsi" w:cs="Arial"/>
          <w:noProof/>
          <w:color w:val="000000" w:themeColor="text1"/>
          <w:lang w:val="bs-Latn-BA"/>
        </w:rPr>
        <w:t>a</w:t>
      </w:r>
      <w:r w:rsidR="00C54C67" w:rsidRPr="00330729">
        <w:rPr>
          <w:rFonts w:asciiTheme="majorHAnsi" w:hAnsiTheme="majorHAnsi" w:cs="Arial"/>
          <w:noProof/>
          <w:color w:val="000000" w:themeColor="text1"/>
          <w:lang w:val="bs-Latn-BA"/>
        </w:rPr>
        <w:t xml:space="preserve"> ponuđača</w:t>
      </w:r>
      <w:r w:rsidR="00101BCC" w:rsidRPr="00330729">
        <w:rPr>
          <w:rFonts w:asciiTheme="majorHAnsi" w:hAnsiTheme="majorHAnsi" w:cs="Arial"/>
          <w:noProof/>
          <w:color w:val="000000" w:themeColor="text1"/>
          <w:lang w:val="bs-Latn-BA"/>
        </w:rPr>
        <w:t>.</w:t>
      </w:r>
    </w:p>
    <w:p w14:paraId="3B91E59C" w14:textId="77777777" w:rsidR="00547B21" w:rsidRPr="00330729" w:rsidRDefault="00547B21" w:rsidP="00330729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noProof/>
          <w:color w:val="000000" w:themeColor="text1"/>
          <w:lang w:val="bs-Latn-BA"/>
        </w:rPr>
      </w:pPr>
    </w:p>
    <w:p w14:paraId="67225CD3" w14:textId="77777777" w:rsidR="00790DB6" w:rsidRPr="00330729" w:rsidRDefault="00790DB6" w:rsidP="00330729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330729">
        <w:rPr>
          <w:rFonts w:asciiTheme="majorHAnsi" w:hAnsiTheme="majorHAnsi" w:cs="Arial"/>
          <w:lang w:val="bs-Latn-BA"/>
        </w:rPr>
        <w:t>U postupku pо izvješ</w:t>
      </w:r>
      <w:r w:rsidR="00D12357" w:rsidRPr="00330729">
        <w:rPr>
          <w:rFonts w:asciiTheme="majorHAnsi" w:hAnsiTheme="majorHAnsi" w:cs="Arial"/>
          <w:lang w:val="bs-Latn-BA"/>
        </w:rPr>
        <w:t>taju</w:t>
      </w:r>
      <w:r w:rsidRPr="00330729">
        <w:rPr>
          <w:rFonts w:asciiTheme="majorHAnsi" w:hAnsiTheme="majorHAnsi" w:cs="Arial"/>
          <w:lang w:val="bs-Latn-BA"/>
        </w:rPr>
        <w:t xml:space="preserve"> о radu је utvrđeno je dа је Komisija za javnu nabavku blagovremeno i pravilno izvršila оtvaranje ponuda i оcjenu prispjelih ponuda, o čemu je sačinila оdgovarajuće zapisnike, u kojima je utvrđeno sljedeće:</w:t>
      </w:r>
    </w:p>
    <w:p w14:paraId="2C4FEB9C" w14:textId="257342CE" w:rsidR="00790DB6" w:rsidRPr="00330729" w:rsidRDefault="00790DB6" w:rsidP="00330729">
      <w:pPr>
        <w:pStyle w:val="BodyTextIndent"/>
        <w:numPr>
          <w:ilvl w:val="0"/>
          <w:numId w:val="2"/>
        </w:numPr>
        <w:spacing w:line="276" w:lineRule="auto"/>
        <w:ind w:left="284" w:hanging="284"/>
        <w:jc w:val="left"/>
        <w:rPr>
          <w:rFonts w:asciiTheme="majorHAnsi" w:hAnsiTheme="majorHAnsi" w:cs="Arial"/>
          <w:lang w:val="bs-Latn-BA"/>
        </w:rPr>
      </w:pPr>
      <w:r w:rsidRPr="00330729">
        <w:rPr>
          <w:rFonts w:asciiTheme="majorHAnsi" w:hAnsiTheme="majorHAnsi" w:cs="Arial"/>
          <w:lang w:val="bs-Latn-BA"/>
        </w:rPr>
        <w:t xml:space="preserve">da je ukupan broj pristiglih ponuda  </w:t>
      </w:r>
      <w:r w:rsidR="00553ABF" w:rsidRPr="00330729">
        <w:rPr>
          <w:rFonts w:asciiTheme="majorHAnsi" w:hAnsiTheme="majorHAnsi" w:cs="Arial"/>
          <w:lang w:val="bs-Latn-BA"/>
        </w:rPr>
        <w:t>4</w:t>
      </w:r>
      <w:r w:rsidR="003C26CE">
        <w:rPr>
          <w:rFonts w:asciiTheme="majorHAnsi" w:hAnsiTheme="majorHAnsi" w:cs="Arial"/>
          <w:lang w:val="bs-Latn-BA"/>
        </w:rPr>
        <w:t xml:space="preserve"> </w:t>
      </w:r>
      <w:r w:rsidRPr="00330729">
        <w:rPr>
          <w:rFonts w:asciiTheme="majorHAnsi" w:hAnsiTheme="majorHAnsi" w:cs="Arial"/>
          <w:lang w:val="bs-Latn-BA"/>
        </w:rPr>
        <w:t>(</w:t>
      </w:r>
      <w:r w:rsidR="00553ABF" w:rsidRPr="00330729">
        <w:rPr>
          <w:rFonts w:asciiTheme="majorHAnsi" w:hAnsiTheme="majorHAnsi" w:cs="Arial"/>
          <w:lang w:val="bs-Latn-BA"/>
        </w:rPr>
        <w:t>četiri)</w:t>
      </w:r>
      <w:r w:rsidR="00942438" w:rsidRPr="00330729">
        <w:rPr>
          <w:rFonts w:asciiTheme="majorHAnsi" w:hAnsiTheme="majorHAnsi" w:cs="Arial"/>
          <w:lang w:val="bs-Latn-BA"/>
        </w:rPr>
        <w:t>,</w:t>
      </w:r>
    </w:p>
    <w:p w14:paraId="110E9B2A" w14:textId="77777777" w:rsidR="00790DB6" w:rsidRPr="00330729" w:rsidRDefault="00C54C67" w:rsidP="00330729">
      <w:pPr>
        <w:pStyle w:val="BodyTextIndent"/>
        <w:numPr>
          <w:ilvl w:val="0"/>
          <w:numId w:val="2"/>
        </w:numPr>
        <w:spacing w:line="276" w:lineRule="auto"/>
        <w:ind w:left="284" w:hanging="284"/>
        <w:jc w:val="left"/>
        <w:rPr>
          <w:rFonts w:asciiTheme="majorHAnsi" w:hAnsiTheme="majorHAnsi" w:cs="Arial"/>
          <w:lang w:val="bs-Latn-BA"/>
        </w:rPr>
      </w:pPr>
      <w:r w:rsidRPr="00330729">
        <w:rPr>
          <w:rFonts w:asciiTheme="majorHAnsi" w:hAnsiTheme="majorHAnsi" w:cs="Arial"/>
          <w:lang w:val="bs-Latn-BA"/>
        </w:rPr>
        <w:t xml:space="preserve">da je blagovremeno zaprimljene </w:t>
      </w:r>
      <w:r w:rsidR="00553ABF" w:rsidRPr="00330729">
        <w:rPr>
          <w:rFonts w:asciiTheme="majorHAnsi" w:hAnsiTheme="majorHAnsi" w:cs="Arial"/>
          <w:lang w:val="bs-Latn-BA"/>
        </w:rPr>
        <w:t>4</w:t>
      </w:r>
      <w:r w:rsidR="00942438" w:rsidRPr="00330729">
        <w:rPr>
          <w:rFonts w:asciiTheme="majorHAnsi" w:hAnsiTheme="majorHAnsi" w:cs="Arial"/>
          <w:lang w:val="bs-Latn-BA"/>
        </w:rPr>
        <w:t xml:space="preserve"> </w:t>
      </w:r>
      <w:r w:rsidR="000F6568" w:rsidRPr="00330729">
        <w:rPr>
          <w:rFonts w:asciiTheme="majorHAnsi" w:hAnsiTheme="majorHAnsi" w:cs="Arial"/>
          <w:lang w:val="bs-Latn-BA"/>
        </w:rPr>
        <w:t>(</w:t>
      </w:r>
      <w:r w:rsidR="00553ABF" w:rsidRPr="00330729">
        <w:rPr>
          <w:rFonts w:asciiTheme="majorHAnsi" w:hAnsiTheme="majorHAnsi" w:cs="Arial"/>
          <w:lang w:val="bs-Latn-BA"/>
        </w:rPr>
        <w:t>četiri)</w:t>
      </w:r>
      <w:r w:rsidR="000F6568" w:rsidRPr="00330729">
        <w:rPr>
          <w:rFonts w:asciiTheme="majorHAnsi" w:hAnsiTheme="majorHAnsi" w:cs="Arial"/>
          <w:lang w:val="bs-Latn-BA"/>
        </w:rPr>
        <w:t xml:space="preserve"> ponuda</w:t>
      </w:r>
      <w:r w:rsidR="00942438" w:rsidRPr="00330729">
        <w:rPr>
          <w:rFonts w:asciiTheme="majorHAnsi" w:hAnsiTheme="majorHAnsi" w:cs="Arial"/>
          <w:lang w:val="bs-Latn-BA"/>
        </w:rPr>
        <w:t>,</w:t>
      </w:r>
    </w:p>
    <w:p w14:paraId="7863456A" w14:textId="77777777" w:rsidR="00790DB6" w:rsidRPr="00330729" w:rsidRDefault="00790DB6" w:rsidP="00330729">
      <w:pPr>
        <w:pStyle w:val="BodyTextIndent"/>
        <w:numPr>
          <w:ilvl w:val="0"/>
          <w:numId w:val="2"/>
        </w:numPr>
        <w:spacing w:line="276" w:lineRule="auto"/>
        <w:ind w:left="284" w:hanging="284"/>
        <w:jc w:val="left"/>
        <w:rPr>
          <w:rFonts w:asciiTheme="majorHAnsi" w:hAnsiTheme="majorHAnsi" w:cs="Arial"/>
          <w:lang w:val="bs-Latn-BA"/>
        </w:rPr>
      </w:pPr>
      <w:r w:rsidRPr="00330729">
        <w:rPr>
          <w:rFonts w:asciiTheme="majorHAnsi" w:hAnsiTheme="majorHAnsi" w:cs="Arial"/>
          <w:lang w:val="bs-Latn-BA"/>
        </w:rPr>
        <w:t>da nije bilo neblagovremeno zaprimljenih ponuda</w:t>
      </w:r>
      <w:r w:rsidR="00942438" w:rsidRPr="00330729">
        <w:rPr>
          <w:rFonts w:asciiTheme="majorHAnsi" w:hAnsiTheme="majorHAnsi" w:cs="Arial"/>
          <w:lang w:val="bs-Latn-BA"/>
        </w:rPr>
        <w:t>,</w:t>
      </w:r>
    </w:p>
    <w:p w14:paraId="136AE554" w14:textId="6372A94C" w:rsidR="00790DB6" w:rsidRPr="00330729" w:rsidRDefault="00790DB6" w:rsidP="00330729">
      <w:pPr>
        <w:pStyle w:val="BodyTextInden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="Arial"/>
        </w:rPr>
      </w:pPr>
      <w:r w:rsidRPr="00330729">
        <w:rPr>
          <w:rFonts w:asciiTheme="majorHAnsi" w:hAnsiTheme="majorHAnsi" w:cs="Arial"/>
          <w:lang w:val="bs-Latn-BA"/>
        </w:rPr>
        <w:t>da su ponude ponuđača</w:t>
      </w:r>
      <w:r w:rsidR="00594F42" w:rsidRPr="00330729">
        <w:rPr>
          <w:rFonts w:asciiTheme="majorHAnsi" w:hAnsiTheme="majorHAnsi"/>
        </w:rPr>
        <w:t>:</w:t>
      </w:r>
      <w:r w:rsidR="003D16BC" w:rsidRPr="00330729">
        <w:rPr>
          <w:rFonts w:asciiTheme="majorHAnsi" w:hAnsiTheme="majorHAnsi"/>
        </w:rPr>
        <w:t xml:space="preserve"> </w:t>
      </w:r>
      <w:r w:rsidR="000247F1" w:rsidRPr="00330729">
        <w:rPr>
          <w:rFonts w:asciiTheme="majorHAnsi" w:hAnsiTheme="majorHAnsi"/>
        </w:rPr>
        <w:t>Institut za građavinarstvo „IG“  d.o.o. Banja Luka, „ROUTING“ d.o.o. Banja Luka</w:t>
      </w:r>
      <w:r w:rsidR="005859D1">
        <w:rPr>
          <w:rFonts w:asciiTheme="majorHAnsi" w:hAnsiTheme="majorHAnsi"/>
        </w:rPr>
        <w:t>,</w:t>
      </w:r>
      <w:r w:rsidR="000247F1" w:rsidRPr="00330729">
        <w:rPr>
          <w:rFonts w:asciiTheme="majorHAnsi" w:hAnsiTheme="majorHAnsi" w:cs="Arial"/>
          <w:bCs/>
          <w:noProof/>
        </w:rPr>
        <w:t xml:space="preserve"> </w:t>
      </w:r>
      <w:r w:rsidR="000247F1" w:rsidRPr="00330729">
        <w:rPr>
          <w:rFonts w:asciiTheme="majorHAnsi" w:hAnsiTheme="majorHAnsi"/>
        </w:rPr>
        <w:t>„URBIS CENTAR“ d.o.o.</w:t>
      </w:r>
      <w:r w:rsidR="008D4B37">
        <w:rPr>
          <w:rFonts w:asciiTheme="majorHAnsi" w:hAnsiTheme="majorHAnsi"/>
        </w:rPr>
        <w:t xml:space="preserve"> </w:t>
      </w:r>
      <w:r w:rsidR="000247F1" w:rsidRPr="00330729">
        <w:rPr>
          <w:rFonts w:asciiTheme="majorHAnsi" w:hAnsiTheme="majorHAnsi"/>
        </w:rPr>
        <w:t xml:space="preserve">Banja Luka i  </w:t>
      </w:r>
      <w:r w:rsidR="000247F1" w:rsidRPr="00330729">
        <w:rPr>
          <w:rFonts w:asciiTheme="majorHAnsi" w:hAnsiTheme="majorHAnsi" w:cs="Microsoft Sans Serif"/>
          <w:color w:val="000000" w:themeColor="text1"/>
          <w:lang w:val="hr-BA"/>
        </w:rPr>
        <w:t>„BOSNA INŽINJERING“ d.o.o.</w:t>
      </w:r>
      <w:r w:rsidR="003C26CE">
        <w:rPr>
          <w:rFonts w:asciiTheme="majorHAnsi" w:hAnsiTheme="majorHAnsi" w:cs="Microsoft Sans Serif"/>
          <w:color w:val="000000" w:themeColor="text1"/>
          <w:lang w:val="hr-BA"/>
        </w:rPr>
        <w:t xml:space="preserve"> </w:t>
      </w:r>
      <w:r w:rsidR="000247F1" w:rsidRPr="00330729">
        <w:rPr>
          <w:rFonts w:asciiTheme="majorHAnsi" w:hAnsiTheme="majorHAnsi" w:cs="Microsoft Sans Serif"/>
          <w:color w:val="000000" w:themeColor="text1"/>
          <w:lang w:val="hr-BA"/>
        </w:rPr>
        <w:t xml:space="preserve">Sarajevo, </w:t>
      </w:r>
      <w:r w:rsidR="000247F1" w:rsidRPr="00330729">
        <w:rPr>
          <w:rFonts w:asciiTheme="majorHAnsi" w:hAnsiTheme="majorHAnsi"/>
        </w:rPr>
        <w:t xml:space="preserve"> prihvatljive ponude.</w:t>
      </w:r>
    </w:p>
    <w:p w14:paraId="06EC77B3" w14:textId="77777777" w:rsidR="000247F1" w:rsidRPr="00330729" w:rsidRDefault="00790DB6" w:rsidP="00330729">
      <w:pPr>
        <w:spacing w:line="276" w:lineRule="auto"/>
        <w:jc w:val="both"/>
        <w:rPr>
          <w:rFonts w:asciiTheme="majorHAnsi" w:hAnsiTheme="majorHAnsi"/>
          <w:lang w:val="bs-Latn-BA"/>
        </w:rPr>
      </w:pPr>
      <w:r w:rsidRPr="00330729">
        <w:rPr>
          <w:rFonts w:asciiTheme="majorHAnsi" w:hAnsiTheme="majorHAnsi"/>
          <w:lang w:val="bs-Latn-BA"/>
        </w:rPr>
        <w:t xml:space="preserve">U postupku donošenja ove Odluke, posebno su cijenjene činjenice da je Komisija, pravilno i potpuno, izvršila ocjenu kvalificiranosti ponuđača, </w:t>
      </w:r>
      <w:r w:rsidR="000F6568" w:rsidRPr="00330729">
        <w:rPr>
          <w:rFonts w:asciiTheme="majorHAnsi" w:hAnsiTheme="majorHAnsi"/>
          <w:lang w:val="bs-Latn-BA"/>
        </w:rPr>
        <w:t>u skladu sa</w:t>
      </w:r>
      <w:r w:rsidRPr="00330729">
        <w:rPr>
          <w:rFonts w:asciiTheme="majorHAnsi" w:hAnsiTheme="majorHAnsi"/>
          <w:lang w:val="bs-Latn-BA"/>
        </w:rPr>
        <w:t xml:space="preserve"> kriterijima iz Tenderske dokumentacije</w:t>
      </w:r>
      <w:r w:rsidR="000247F1" w:rsidRPr="00330729">
        <w:rPr>
          <w:rFonts w:asciiTheme="majorHAnsi" w:hAnsiTheme="majorHAnsi"/>
          <w:lang w:val="bs-Latn-BA"/>
        </w:rPr>
        <w:t>.</w:t>
      </w:r>
    </w:p>
    <w:p w14:paraId="38B8B9A3" w14:textId="77777777" w:rsidR="000247F1" w:rsidRPr="00330729" w:rsidRDefault="000247F1" w:rsidP="00330729">
      <w:pPr>
        <w:spacing w:line="276" w:lineRule="auto"/>
        <w:jc w:val="both"/>
        <w:rPr>
          <w:rFonts w:asciiTheme="majorHAnsi" w:hAnsiTheme="majorHAnsi"/>
          <w:lang w:val="bs-Latn-BA"/>
        </w:rPr>
      </w:pPr>
    </w:p>
    <w:p w14:paraId="21B6711E" w14:textId="0E1B6920" w:rsidR="000247F1" w:rsidRPr="00330729" w:rsidRDefault="000247F1" w:rsidP="00330729">
      <w:pPr>
        <w:spacing w:line="276" w:lineRule="auto"/>
        <w:jc w:val="both"/>
        <w:rPr>
          <w:rFonts w:asciiTheme="majorHAnsi" w:hAnsiTheme="majorHAnsi" w:cs="Arial"/>
        </w:rPr>
      </w:pPr>
      <w:r w:rsidRPr="00330729">
        <w:rPr>
          <w:rFonts w:asciiTheme="majorHAnsi" w:hAnsiTheme="majorHAnsi"/>
          <w:lang w:val="bs-Latn-BA"/>
        </w:rPr>
        <w:t xml:space="preserve">Nije planirano provođenje  </w:t>
      </w:r>
      <w:r w:rsidRPr="00330729">
        <w:rPr>
          <w:rFonts w:asciiTheme="majorHAnsi" w:hAnsiTheme="majorHAnsi" w:cs="Arial"/>
          <w:color w:val="000000"/>
        </w:rPr>
        <w:t>E-</w:t>
      </w:r>
      <w:proofErr w:type="spellStart"/>
      <w:r w:rsidRPr="00330729">
        <w:rPr>
          <w:rFonts w:asciiTheme="majorHAnsi" w:hAnsiTheme="majorHAnsi" w:cs="Arial"/>
          <w:color w:val="000000"/>
        </w:rPr>
        <w:t>aukcija</w:t>
      </w:r>
      <w:proofErr w:type="spellEnd"/>
      <w:r w:rsidRPr="00330729">
        <w:rPr>
          <w:rFonts w:asciiTheme="majorHAnsi" w:hAnsiTheme="majorHAnsi" w:cs="Arial"/>
          <w:color w:val="000000"/>
        </w:rPr>
        <w:t xml:space="preserve"> </w:t>
      </w:r>
      <w:proofErr w:type="spellStart"/>
      <w:r w:rsidRPr="00330729">
        <w:rPr>
          <w:rFonts w:asciiTheme="majorHAnsi" w:hAnsiTheme="majorHAnsi" w:cs="Arial"/>
          <w:color w:val="000000"/>
        </w:rPr>
        <w:t>jer</w:t>
      </w:r>
      <w:proofErr w:type="spellEnd"/>
      <w:r w:rsidRPr="00330729">
        <w:rPr>
          <w:rFonts w:asciiTheme="majorHAnsi" w:hAnsiTheme="majorHAnsi" w:cs="Arial"/>
          <w:color w:val="000000"/>
        </w:rPr>
        <w:t xml:space="preserve"> je </w:t>
      </w:r>
      <w:proofErr w:type="spellStart"/>
      <w:r w:rsidRPr="00330729">
        <w:rPr>
          <w:rFonts w:asciiTheme="majorHAnsi" w:hAnsiTheme="majorHAnsi" w:cs="Arial"/>
          <w:color w:val="000000"/>
        </w:rPr>
        <w:t>predmet</w:t>
      </w:r>
      <w:proofErr w:type="spellEnd"/>
      <w:r w:rsidRPr="00330729">
        <w:rPr>
          <w:rFonts w:asciiTheme="majorHAnsi" w:hAnsiTheme="majorHAnsi" w:cs="Arial"/>
          <w:color w:val="000000"/>
        </w:rPr>
        <w:t xml:space="preserve"> </w:t>
      </w:r>
      <w:proofErr w:type="spellStart"/>
      <w:r w:rsidRPr="00330729">
        <w:rPr>
          <w:rFonts w:asciiTheme="majorHAnsi" w:hAnsiTheme="majorHAnsi" w:cs="Arial"/>
          <w:color w:val="000000"/>
        </w:rPr>
        <w:t>nabavke</w:t>
      </w:r>
      <w:proofErr w:type="spellEnd"/>
      <w:r w:rsidRPr="00330729">
        <w:rPr>
          <w:rFonts w:asciiTheme="majorHAnsi" w:hAnsiTheme="majorHAnsi" w:cs="Arial"/>
          <w:color w:val="000000"/>
        </w:rPr>
        <w:t xml:space="preserve"> </w:t>
      </w:r>
      <w:proofErr w:type="spellStart"/>
      <w:r w:rsidRPr="00330729">
        <w:rPr>
          <w:rFonts w:asciiTheme="majorHAnsi" w:hAnsiTheme="majorHAnsi" w:cs="Arial"/>
          <w:color w:val="000000"/>
        </w:rPr>
        <w:t>intelektualni</w:t>
      </w:r>
      <w:proofErr w:type="spellEnd"/>
      <w:r w:rsidRPr="00330729">
        <w:rPr>
          <w:rFonts w:asciiTheme="majorHAnsi" w:hAnsiTheme="majorHAnsi" w:cs="Arial"/>
          <w:color w:val="000000"/>
        </w:rPr>
        <w:t xml:space="preserve"> rad, u </w:t>
      </w:r>
      <w:proofErr w:type="spellStart"/>
      <w:r w:rsidRPr="00330729">
        <w:rPr>
          <w:rFonts w:asciiTheme="majorHAnsi" w:hAnsiTheme="majorHAnsi" w:cs="Arial"/>
          <w:color w:val="000000"/>
        </w:rPr>
        <w:t>skladu</w:t>
      </w:r>
      <w:proofErr w:type="spellEnd"/>
      <w:r w:rsidRPr="00330729">
        <w:rPr>
          <w:rFonts w:asciiTheme="majorHAnsi" w:hAnsiTheme="majorHAnsi" w:cs="Arial"/>
          <w:color w:val="000000"/>
        </w:rPr>
        <w:t xml:space="preserve"> </w:t>
      </w:r>
      <w:proofErr w:type="spellStart"/>
      <w:r w:rsidRPr="00330729">
        <w:rPr>
          <w:rFonts w:asciiTheme="majorHAnsi" w:hAnsiTheme="majorHAnsi" w:cs="Arial"/>
          <w:color w:val="000000"/>
        </w:rPr>
        <w:t>sa</w:t>
      </w:r>
      <w:proofErr w:type="spellEnd"/>
      <w:r w:rsidRPr="00330729">
        <w:rPr>
          <w:rFonts w:asciiTheme="majorHAnsi" w:hAnsiTheme="majorHAnsi" w:cs="Arial"/>
          <w:color w:val="000000"/>
        </w:rPr>
        <w:t xml:space="preserve"> </w:t>
      </w:r>
      <w:proofErr w:type="spellStart"/>
      <w:r w:rsidRPr="00330729">
        <w:rPr>
          <w:rFonts w:asciiTheme="majorHAnsi" w:hAnsiTheme="majorHAnsi" w:cs="Arial"/>
          <w:color w:val="000000"/>
        </w:rPr>
        <w:t>članom</w:t>
      </w:r>
      <w:proofErr w:type="spellEnd"/>
      <w:r w:rsidRPr="00330729">
        <w:rPr>
          <w:rFonts w:asciiTheme="majorHAnsi" w:hAnsiTheme="majorHAnsi" w:cs="Arial"/>
          <w:color w:val="000000"/>
        </w:rPr>
        <w:t xml:space="preserve"> 2, </w:t>
      </w:r>
      <w:proofErr w:type="spellStart"/>
      <w:r w:rsidRPr="00330729">
        <w:rPr>
          <w:rFonts w:asciiTheme="majorHAnsi" w:hAnsiTheme="majorHAnsi" w:cs="Arial"/>
          <w:color w:val="000000"/>
        </w:rPr>
        <w:t>stav</w:t>
      </w:r>
      <w:proofErr w:type="spellEnd"/>
      <w:r w:rsidRPr="00330729">
        <w:rPr>
          <w:rFonts w:asciiTheme="majorHAnsi" w:hAnsiTheme="majorHAnsi" w:cs="Arial"/>
          <w:color w:val="000000"/>
        </w:rPr>
        <w:t xml:space="preserve">  </w:t>
      </w:r>
      <w:r w:rsidRPr="00330729">
        <w:rPr>
          <w:rFonts w:asciiTheme="majorHAnsi" w:hAnsiTheme="majorHAnsi" w:cs="Arial"/>
          <w:color w:val="000000"/>
          <w:shd w:val="clear" w:color="auto" w:fill="FFFFFF"/>
        </w:rPr>
        <w:t xml:space="preserve">(3) </w:t>
      </w:r>
      <w:proofErr w:type="spellStart"/>
      <w:r w:rsidRPr="00330729">
        <w:rPr>
          <w:rFonts w:asciiTheme="majorHAnsi" w:hAnsiTheme="majorHAnsi" w:cs="Arial"/>
          <w:color w:val="000000"/>
          <w:shd w:val="clear" w:color="auto" w:fill="FFFFFF"/>
        </w:rPr>
        <w:t>Pravilnika</w:t>
      </w:r>
      <w:proofErr w:type="spellEnd"/>
      <w:r w:rsidRPr="00330729">
        <w:rPr>
          <w:rFonts w:asciiTheme="majorHAnsi" w:hAnsiTheme="majorHAnsi" w:cs="Arial"/>
          <w:color w:val="000000"/>
          <w:shd w:val="clear" w:color="auto" w:fill="FFFFFF"/>
        </w:rPr>
        <w:t xml:space="preserve"> o </w:t>
      </w:r>
      <w:proofErr w:type="spellStart"/>
      <w:r w:rsidRPr="00330729">
        <w:rPr>
          <w:rFonts w:asciiTheme="majorHAnsi" w:hAnsiTheme="majorHAnsi" w:cs="Arial"/>
          <w:color w:val="000000"/>
          <w:shd w:val="clear" w:color="auto" w:fill="FFFFFF"/>
        </w:rPr>
        <w:t>uslovima</w:t>
      </w:r>
      <w:proofErr w:type="spellEnd"/>
      <w:r w:rsidRPr="00330729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30729">
        <w:rPr>
          <w:rFonts w:asciiTheme="majorHAnsi" w:hAnsiTheme="majorHAnsi" w:cs="Arial"/>
          <w:color w:val="000000"/>
          <w:shd w:val="clear" w:color="auto" w:fill="FFFFFF"/>
        </w:rPr>
        <w:t>i</w:t>
      </w:r>
      <w:proofErr w:type="spellEnd"/>
      <w:r w:rsidRPr="00330729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30729">
        <w:rPr>
          <w:rFonts w:asciiTheme="majorHAnsi" w:hAnsiTheme="majorHAnsi" w:cs="Arial"/>
          <w:color w:val="000000"/>
          <w:shd w:val="clear" w:color="auto" w:fill="FFFFFF"/>
        </w:rPr>
        <w:t>načinu</w:t>
      </w:r>
      <w:proofErr w:type="spellEnd"/>
      <w:r w:rsidRPr="00330729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30729">
        <w:rPr>
          <w:rFonts w:asciiTheme="majorHAnsi" w:hAnsiTheme="majorHAnsi" w:cs="Arial"/>
          <w:color w:val="000000"/>
          <w:shd w:val="clear" w:color="auto" w:fill="FFFFFF"/>
        </w:rPr>
        <w:t>korištenja</w:t>
      </w:r>
      <w:proofErr w:type="spellEnd"/>
      <w:r w:rsidRPr="00330729">
        <w:rPr>
          <w:rFonts w:asciiTheme="majorHAnsi" w:hAnsiTheme="majorHAnsi" w:cs="Arial"/>
          <w:color w:val="000000"/>
          <w:shd w:val="clear" w:color="auto" w:fill="FFFFFF"/>
        </w:rPr>
        <w:t xml:space="preserve"> e-</w:t>
      </w:r>
      <w:proofErr w:type="spellStart"/>
      <w:r w:rsidRPr="00330729">
        <w:rPr>
          <w:rFonts w:asciiTheme="majorHAnsi" w:hAnsiTheme="majorHAnsi" w:cs="Arial"/>
          <w:color w:val="000000"/>
          <w:shd w:val="clear" w:color="auto" w:fill="FFFFFF"/>
        </w:rPr>
        <w:t>aukcije</w:t>
      </w:r>
      <w:proofErr w:type="spellEnd"/>
      <w:r w:rsidRPr="00330729">
        <w:rPr>
          <w:rFonts w:asciiTheme="majorHAnsi" w:hAnsiTheme="majorHAnsi" w:cs="Arial"/>
          <w:color w:val="000000"/>
          <w:shd w:val="clear" w:color="auto" w:fill="FFFFFF"/>
        </w:rPr>
        <w:t>, “</w:t>
      </w:r>
      <w:proofErr w:type="spellStart"/>
      <w:r w:rsidRPr="00330729">
        <w:rPr>
          <w:rFonts w:asciiTheme="majorHAnsi" w:hAnsiTheme="majorHAnsi" w:cs="Arial"/>
          <w:color w:val="000000"/>
          <w:shd w:val="clear" w:color="auto" w:fill="FFFFFF"/>
        </w:rPr>
        <w:t>Službeni</w:t>
      </w:r>
      <w:proofErr w:type="spellEnd"/>
      <w:r w:rsidRPr="00330729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proofErr w:type="spellStart"/>
      <w:r w:rsidRPr="00330729">
        <w:rPr>
          <w:rFonts w:asciiTheme="majorHAnsi" w:hAnsiTheme="majorHAnsi" w:cs="Arial"/>
          <w:color w:val="000000"/>
          <w:shd w:val="clear" w:color="auto" w:fill="FFFFFF"/>
        </w:rPr>
        <w:t>glasnik</w:t>
      </w:r>
      <w:proofErr w:type="spellEnd"/>
      <w:r w:rsidRPr="00330729">
        <w:rPr>
          <w:rFonts w:asciiTheme="majorHAnsi" w:hAnsiTheme="majorHAnsi" w:cs="Arial"/>
          <w:color w:val="000000"/>
          <w:shd w:val="clear" w:color="auto" w:fill="FFFFFF"/>
        </w:rPr>
        <w:t xml:space="preserve">  BiH” </w:t>
      </w:r>
      <w:proofErr w:type="spellStart"/>
      <w:r w:rsidRPr="00330729">
        <w:rPr>
          <w:rFonts w:asciiTheme="majorHAnsi" w:hAnsiTheme="majorHAnsi" w:cs="Arial"/>
          <w:color w:val="000000"/>
          <w:shd w:val="clear" w:color="auto" w:fill="FFFFFF"/>
        </w:rPr>
        <w:t>broj</w:t>
      </w:r>
      <w:proofErr w:type="spellEnd"/>
      <w:r w:rsidR="00A85CD1">
        <w:rPr>
          <w:rFonts w:asciiTheme="majorHAnsi" w:hAnsiTheme="majorHAnsi" w:cs="Arial"/>
          <w:color w:val="000000"/>
          <w:shd w:val="clear" w:color="auto" w:fill="FFFFFF"/>
        </w:rPr>
        <w:t>:</w:t>
      </w:r>
      <w:r w:rsidRPr="00330729">
        <w:rPr>
          <w:rFonts w:asciiTheme="majorHAnsi" w:hAnsiTheme="majorHAnsi" w:cs="Arial"/>
          <w:color w:val="000000"/>
          <w:shd w:val="clear" w:color="auto" w:fill="FFFFFF"/>
        </w:rPr>
        <w:t xml:space="preserve"> 66/16</w:t>
      </w:r>
      <w:r w:rsidRPr="00330729">
        <w:rPr>
          <w:rFonts w:asciiTheme="majorHAnsi" w:hAnsiTheme="majorHAnsi" w:cs="Arial"/>
        </w:rPr>
        <w:t>.</w:t>
      </w:r>
    </w:p>
    <w:p w14:paraId="6F1E49A3" w14:textId="77777777" w:rsidR="00330729" w:rsidRPr="00330729" w:rsidRDefault="00330729" w:rsidP="00330729">
      <w:pPr>
        <w:spacing w:line="276" w:lineRule="auto"/>
        <w:jc w:val="both"/>
        <w:rPr>
          <w:rFonts w:asciiTheme="majorHAnsi" w:hAnsiTheme="majorHAnsi" w:cs="Arial"/>
        </w:rPr>
      </w:pPr>
    </w:p>
    <w:p w14:paraId="77FBE5D3" w14:textId="77777777" w:rsidR="000247F1" w:rsidRPr="00330729" w:rsidRDefault="00330729" w:rsidP="00330729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</w:rPr>
      </w:pPr>
      <w:r w:rsidRPr="00330729">
        <w:rPr>
          <w:rFonts w:asciiTheme="majorHAnsi" w:hAnsiTheme="majorHAnsi" w:cs="Arial"/>
          <w:lang w:val="bs-Latn-BA"/>
        </w:rPr>
        <w:t xml:space="preserve">U postupku ocjene provedenog postupka, </w:t>
      </w:r>
      <w:r w:rsidRPr="00330729">
        <w:rPr>
          <w:rFonts w:asciiTheme="majorHAnsi" w:hAnsiTheme="majorHAnsi" w:cs="Arial"/>
        </w:rPr>
        <w:t>Općinski načelnik</w:t>
      </w:r>
      <w:r w:rsidRPr="00330729">
        <w:rPr>
          <w:rFonts w:asciiTheme="majorHAnsi" w:hAnsiTheme="majorHAnsi" w:cs="Arial"/>
          <w:lang w:val="bs-Latn-BA"/>
        </w:rPr>
        <w:t>, nije našao razloge, nepravilnosti niti propuste u radu, koji bi eventualno bili osnov za neprihvatanje preporuke Komisije za javnu nabavku,</w:t>
      </w:r>
      <w:r w:rsidR="000247F1" w:rsidRPr="00330729">
        <w:rPr>
          <w:rFonts w:asciiTheme="majorHAnsi" w:hAnsiTheme="majorHAnsi" w:cs="Arial"/>
          <w:lang w:val="bs-Latn-BA"/>
        </w:rPr>
        <w:t xml:space="preserve"> te da је izbor najpovoljnijeg ponuđača izvršen u skladu sa Zakonom o javnim nabavkama, podzakonskim aktima, internim aktima i tenderskom dokumentacijom, a o čemu je sačinjen Zapisnik o ocjeni ponude i Preporuka o izboru ponuđača broj:</w:t>
      </w:r>
      <w:r w:rsidR="000247F1" w:rsidRPr="00330729">
        <w:rPr>
          <w:rFonts w:asciiTheme="majorHAnsi" w:hAnsiTheme="majorHAnsi" w:cs="Arial"/>
          <w:noProof/>
        </w:rPr>
        <w:t xml:space="preserve"> 02/1-2-11-1830-8/23</w:t>
      </w:r>
      <w:r w:rsidR="000247F1" w:rsidRPr="00330729">
        <w:rPr>
          <w:rFonts w:asciiTheme="majorHAnsi" w:hAnsiTheme="majorHAnsi" w:cs="Arial"/>
        </w:rPr>
        <w:t xml:space="preserve"> od 23.06.2023. godine, na osnovu kojih je ova Odluka i donesena.</w:t>
      </w:r>
    </w:p>
    <w:p w14:paraId="15ACDA59" w14:textId="77777777" w:rsidR="00330729" w:rsidRPr="00330729" w:rsidRDefault="00330729" w:rsidP="00330729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</w:rPr>
      </w:pPr>
    </w:p>
    <w:p w14:paraId="23414434" w14:textId="77777777" w:rsidR="000247F1" w:rsidRPr="00330729" w:rsidRDefault="000247F1" w:rsidP="00330729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330729">
        <w:rPr>
          <w:rFonts w:asciiTheme="majorHAnsi" w:hAnsiTheme="majorHAnsi" w:cs="Arial"/>
        </w:rPr>
        <w:lastRenderedPageBreak/>
        <w:t xml:space="preserve">Uvidom u priloženu dokumentaciju, nesporno je da je izabrani ponuđač, </w:t>
      </w:r>
      <w:r w:rsidRPr="00330729">
        <w:rPr>
          <w:rFonts w:asciiTheme="majorHAnsi" w:hAnsiTheme="majorHAnsi" w:cs="Arial"/>
          <w:lang w:val="bs-Latn-BA"/>
        </w:rPr>
        <w:t xml:space="preserve"> izabran primjenjujući kriterij „najniža cijena“,  i to:</w:t>
      </w:r>
    </w:p>
    <w:p w14:paraId="19E23764" w14:textId="77777777" w:rsidR="00330729" w:rsidRPr="00330729" w:rsidRDefault="00330729" w:rsidP="00330729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</w:p>
    <w:tbl>
      <w:tblPr>
        <w:tblStyle w:val="TableGrid"/>
        <w:tblW w:w="96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134"/>
        <w:gridCol w:w="1843"/>
        <w:gridCol w:w="1134"/>
        <w:gridCol w:w="1274"/>
      </w:tblGrid>
      <w:tr w:rsidR="00330729" w:rsidRPr="00330729" w14:paraId="1735ED3A" w14:textId="77777777" w:rsidTr="00EA47FA">
        <w:tc>
          <w:tcPr>
            <w:tcW w:w="567" w:type="dxa"/>
            <w:vAlign w:val="center"/>
          </w:tcPr>
          <w:p w14:paraId="1673A929" w14:textId="77777777" w:rsidR="00330729" w:rsidRPr="00330729" w:rsidRDefault="00330729" w:rsidP="00330729">
            <w:pPr>
              <w:spacing w:line="276" w:lineRule="auto"/>
              <w:jc w:val="center"/>
              <w:rPr>
                <w:rFonts w:asciiTheme="majorHAnsi" w:hAnsiTheme="majorHAnsi" w:cs="Arial"/>
                <w:noProof/>
              </w:rPr>
            </w:pPr>
            <w:r w:rsidRPr="00330729">
              <w:rPr>
                <w:rFonts w:asciiTheme="majorHAnsi" w:hAnsiTheme="majorHAnsi"/>
              </w:rPr>
              <w:t>Rb</w:t>
            </w:r>
          </w:p>
        </w:tc>
        <w:tc>
          <w:tcPr>
            <w:tcW w:w="2410" w:type="dxa"/>
            <w:vAlign w:val="center"/>
          </w:tcPr>
          <w:p w14:paraId="6E2D355A" w14:textId="77777777" w:rsidR="00330729" w:rsidRPr="00330729" w:rsidRDefault="00330729" w:rsidP="00330729">
            <w:pPr>
              <w:spacing w:line="276" w:lineRule="auto"/>
              <w:jc w:val="center"/>
              <w:rPr>
                <w:rFonts w:asciiTheme="majorHAnsi" w:hAnsiTheme="majorHAnsi" w:cs="Arial"/>
                <w:noProof/>
              </w:rPr>
            </w:pPr>
            <w:proofErr w:type="spellStart"/>
            <w:r w:rsidRPr="00330729">
              <w:rPr>
                <w:rFonts w:asciiTheme="majorHAnsi" w:hAnsiTheme="majorHAnsi"/>
              </w:rPr>
              <w:t>Naziv</w:t>
            </w:r>
            <w:proofErr w:type="spellEnd"/>
            <w:r w:rsidRPr="00330729">
              <w:rPr>
                <w:rFonts w:asciiTheme="majorHAnsi" w:hAnsiTheme="majorHAnsi"/>
              </w:rPr>
              <w:t>/</w:t>
            </w:r>
            <w:proofErr w:type="spellStart"/>
            <w:r w:rsidRPr="00330729">
              <w:rPr>
                <w:rFonts w:asciiTheme="majorHAnsi" w:hAnsiTheme="majorHAnsi"/>
              </w:rPr>
              <w:t>ime</w:t>
            </w:r>
            <w:proofErr w:type="spellEnd"/>
            <w:r w:rsidRPr="00330729">
              <w:rPr>
                <w:rFonts w:asciiTheme="majorHAnsi" w:hAnsiTheme="majorHAnsi"/>
              </w:rPr>
              <w:t xml:space="preserve"> </w:t>
            </w:r>
            <w:proofErr w:type="spellStart"/>
            <w:r w:rsidRPr="00330729">
              <w:rPr>
                <w:rFonts w:asciiTheme="majorHAnsi" w:hAnsiTheme="majorHAnsi"/>
              </w:rPr>
              <w:t>ponuđača</w:t>
            </w:r>
            <w:proofErr w:type="spellEnd"/>
            <w:r w:rsidRPr="00330729">
              <w:rPr>
                <w:rFonts w:asciiTheme="majorHAnsi" w:hAnsiTheme="majorHAnsi"/>
              </w:rPr>
              <w:t xml:space="preserve"> (</w:t>
            </w:r>
            <w:proofErr w:type="spellStart"/>
            <w:r w:rsidRPr="00330729">
              <w:rPr>
                <w:rFonts w:asciiTheme="majorHAnsi" w:hAnsiTheme="majorHAnsi"/>
              </w:rPr>
              <w:t>šifra</w:t>
            </w:r>
            <w:proofErr w:type="spellEnd"/>
            <w:r w:rsidRPr="00330729">
              <w:rPr>
                <w:rFonts w:asciiTheme="majorHAnsi" w:hAnsiTheme="majorHAnsi"/>
              </w:rPr>
              <w:t>)</w:t>
            </w:r>
          </w:p>
        </w:tc>
        <w:tc>
          <w:tcPr>
            <w:tcW w:w="1276" w:type="dxa"/>
            <w:vAlign w:val="center"/>
          </w:tcPr>
          <w:p w14:paraId="5764A505" w14:textId="77777777" w:rsidR="00330729" w:rsidRPr="00330729" w:rsidRDefault="00330729" w:rsidP="003307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330729">
              <w:rPr>
                <w:rFonts w:asciiTheme="majorHAnsi" w:hAnsiTheme="majorHAnsi"/>
              </w:rPr>
              <w:t>Ukupna</w:t>
            </w:r>
            <w:proofErr w:type="spellEnd"/>
            <w:r w:rsidRPr="00330729">
              <w:rPr>
                <w:rFonts w:asciiTheme="majorHAnsi" w:hAnsiTheme="majorHAnsi"/>
              </w:rPr>
              <w:t xml:space="preserve"> </w:t>
            </w:r>
            <w:proofErr w:type="spellStart"/>
            <w:r w:rsidRPr="00330729">
              <w:rPr>
                <w:rFonts w:asciiTheme="majorHAnsi" w:hAnsiTheme="majorHAnsi"/>
              </w:rPr>
              <w:t>cijena</w:t>
            </w:r>
            <w:proofErr w:type="spellEnd"/>
            <w:r w:rsidRPr="00330729">
              <w:rPr>
                <w:rFonts w:asciiTheme="majorHAnsi" w:hAnsiTheme="majorHAnsi"/>
              </w:rPr>
              <w:t xml:space="preserve"> </w:t>
            </w:r>
            <w:proofErr w:type="spellStart"/>
            <w:r w:rsidRPr="00330729">
              <w:rPr>
                <w:rFonts w:asciiTheme="majorHAnsi" w:hAnsiTheme="majorHAnsi"/>
              </w:rPr>
              <w:t>ponude</w:t>
            </w:r>
            <w:proofErr w:type="spellEnd"/>
            <w:r w:rsidRPr="00330729">
              <w:rPr>
                <w:rFonts w:asciiTheme="majorHAnsi" w:hAnsiTheme="majorHAnsi"/>
              </w:rPr>
              <w:t xml:space="preserve"> bez PDV-a</w:t>
            </w:r>
          </w:p>
        </w:tc>
        <w:tc>
          <w:tcPr>
            <w:tcW w:w="1134" w:type="dxa"/>
            <w:vAlign w:val="center"/>
          </w:tcPr>
          <w:p w14:paraId="4B1B9D3D" w14:textId="77777777" w:rsidR="00330729" w:rsidRPr="00330729" w:rsidRDefault="00330729" w:rsidP="003307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330729">
              <w:rPr>
                <w:rFonts w:asciiTheme="majorHAnsi" w:hAnsiTheme="majorHAnsi"/>
              </w:rPr>
              <w:t>Ponuđeni</w:t>
            </w:r>
            <w:proofErr w:type="spellEnd"/>
            <w:r w:rsidRPr="00330729">
              <w:rPr>
                <w:rFonts w:asciiTheme="majorHAnsi" w:hAnsiTheme="majorHAnsi"/>
              </w:rPr>
              <w:t xml:space="preserve"> </w:t>
            </w:r>
            <w:proofErr w:type="spellStart"/>
            <w:r w:rsidRPr="00330729">
              <w:rPr>
                <w:rFonts w:asciiTheme="majorHAnsi" w:hAnsiTheme="majorHAnsi"/>
              </w:rPr>
              <w:t>popust</w:t>
            </w:r>
            <w:proofErr w:type="spellEnd"/>
          </w:p>
        </w:tc>
        <w:tc>
          <w:tcPr>
            <w:tcW w:w="1843" w:type="dxa"/>
            <w:vAlign w:val="center"/>
          </w:tcPr>
          <w:p w14:paraId="7D6C00A0" w14:textId="77777777" w:rsidR="00330729" w:rsidRPr="00330729" w:rsidRDefault="00330729" w:rsidP="003307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330729">
              <w:rPr>
                <w:rFonts w:asciiTheme="majorHAnsi" w:hAnsiTheme="majorHAnsi"/>
              </w:rPr>
              <w:t>Ukupna</w:t>
            </w:r>
            <w:proofErr w:type="spellEnd"/>
            <w:r w:rsidRPr="00330729">
              <w:rPr>
                <w:rFonts w:asciiTheme="majorHAnsi" w:hAnsiTheme="majorHAnsi"/>
              </w:rPr>
              <w:t xml:space="preserve"> </w:t>
            </w:r>
            <w:proofErr w:type="spellStart"/>
            <w:r w:rsidRPr="00330729">
              <w:rPr>
                <w:rFonts w:asciiTheme="majorHAnsi" w:hAnsiTheme="majorHAnsi"/>
              </w:rPr>
              <w:t>cijena</w:t>
            </w:r>
            <w:proofErr w:type="spellEnd"/>
            <w:r w:rsidRPr="00330729"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 w:rsidRPr="00330729">
              <w:rPr>
                <w:rFonts w:asciiTheme="majorHAnsi" w:hAnsiTheme="majorHAnsi"/>
              </w:rPr>
              <w:t>ponude</w:t>
            </w:r>
            <w:proofErr w:type="spellEnd"/>
            <w:r w:rsidRPr="00330729">
              <w:rPr>
                <w:rFonts w:asciiTheme="majorHAnsi" w:hAnsiTheme="majorHAnsi"/>
              </w:rPr>
              <w:t xml:space="preserve">  s</w:t>
            </w:r>
            <w:proofErr w:type="gramEnd"/>
            <w:r w:rsidRPr="00330729">
              <w:rPr>
                <w:rFonts w:asciiTheme="majorHAnsi" w:hAnsiTheme="majorHAnsi"/>
              </w:rPr>
              <w:t xml:space="preserve"> </w:t>
            </w:r>
            <w:proofErr w:type="spellStart"/>
            <w:r w:rsidRPr="00330729">
              <w:rPr>
                <w:rFonts w:asciiTheme="majorHAnsi" w:hAnsiTheme="majorHAnsi"/>
              </w:rPr>
              <w:t>popustom</w:t>
            </w:r>
            <w:proofErr w:type="spellEnd"/>
            <w:r w:rsidRPr="00330729">
              <w:rPr>
                <w:rFonts w:asciiTheme="majorHAnsi" w:hAnsiTheme="majorHAnsi"/>
              </w:rPr>
              <w:t xml:space="preserve"> bez PDV-a</w:t>
            </w:r>
          </w:p>
        </w:tc>
        <w:tc>
          <w:tcPr>
            <w:tcW w:w="1134" w:type="dxa"/>
            <w:vAlign w:val="center"/>
          </w:tcPr>
          <w:p w14:paraId="336107AA" w14:textId="77777777" w:rsidR="00330729" w:rsidRPr="00330729" w:rsidRDefault="00330729" w:rsidP="00330729">
            <w:pPr>
              <w:spacing w:line="276" w:lineRule="auto"/>
              <w:jc w:val="center"/>
              <w:rPr>
                <w:rFonts w:asciiTheme="majorHAnsi" w:hAnsiTheme="majorHAnsi" w:cs="Arial"/>
                <w:noProof/>
              </w:rPr>
            </w:pPr>
            <w:r w:rsidRPr="00330729">
              <w:rPr>
                <w:rFonts w:asciiTheme="majorHAnsi" w:hAnsiTheme="majorHAnsi" w:cs="Arial"/>
                <w:noProof/>
              </w:rPr>
              <w:t>PDV</w:t>
            </w:r>
          </w:p>
          <w:p w14:paraId="2C6FE33E" w14:textId="77777777" w:rsidR="00330729" w:rsidRPr="00330729" w:rsidRDefault="00330729" w:rsidP="00330729">
            <w:pPr>
              <w:spacing w:line="276" w:lineRule="auto"/>
              <w:jc w:val="center"/>
              <w:rPr>
                <w:rFonts w:asciiTheme="majorHAnsi" w:hAnsiTheme="majorHAnsi" w:cs="Arial"/>
                <w:noProof/>
              </w:rPr>
            </w:pPr>
            <w:r w:rsidRPr="00330729">
              <w:rPr>
                <w:rFonts w:asciiTheme="majorHAnsi" w:hAnsiTheme="majorHAnsi" w:cs="Arial"/>
                <w:noProof/>
              </w:rPr>
              <w:t>17%</w:t>
            </w:r>
          </w:p>
        </w:tc>
        <w:tc>
          <w:tcPr>
            <w:tcW w:w="1274" w:type="dxa"/>
            <w:vAlign w:val="center"/>
          </w:tcPr>
          <w:p w14:paraId="5B6D9D3C" w14:textId="77777777" w:rsidR="00330729" w:rsidRPr="00330729" w:rsidRDefault="00330729" w:rsidP="00330729">
            <w:pPr>
              <w:spacing w:line="276" w:lineRule="auto"/>
              <w:jc w:val="center"/>
              <w:rPr>
                <w:rFonts w:asciiTheme="majorHAnsi" w:hAnsiTheme="majorHAnsi" w:cs="Arial"/>
                <w:noProof/>
              </w:rPr>
            </w:pPr>
            <w:proofErr w:type="spellStart"/>
            <w:r w:rsidRPr="00330729">
              <w:rPr>
                <w:rFonts w:asciiTheme="majorHAnsi" w:hAnsiTheme="majorHAnsi"/>
              </w:rPr>
              <w:t>Ukupna</w:t>
            </w:r>
            <w:proofErr w:type="spellEnd"/>
            <w:r w:rsidRPr="00330729">
              <w:rPr>
                <w:rFonts w:asciiTheme="majorHAnsi" w:hAnsiTheme="majorHAnsi"/>
              </w:rPr>
              <w:t xml:space="preserve"> </w:t>
            </w:r>
            <w:proofErr w:type="spellStart"/>
            <w:r w:rsidRPr="00330729">
              <w:rPr>
                <w:rFonts w:asciiTheme="majorHAnsi" w:hAnsiTheme="majorHAnsi"/>
              </w:rPr>
              <w:t>cijena</w:t>
            </w:r>
            <w:proofErr w:type="spellEnd"/>
            <w:r w:rsidRPr="00330729">
              <w:rPr>
                <w:rFonts w:asciiTheme="majorHAnsi" w:hAnsiTheme="majorHAnsi"/>
              </w:rPr>
              <w:t xml:space="preserve"> </w:t>
            </w:r>
            <w:proofErr w:type="spellStart"/>
            <w:r w:rsidRPr="00330729">
              <w:rPr>
                <w:rFonts w:asciiTheme="majorHAnsi" w:hAnsiTheme="majorHAnsi"/>
              </w:rPr>
              <w:t>sa</w:t>
            </w:r>
            <w:proofErr w:type="spellEnd"/>
            <w:r w:rsidRPr="00330729">
              <w:rPr>
                <w:rFonts w:asciiTheme="majorHAnsi" w:hAnsiTheme="majorHAnsi"/>
              </w:rPr>
              <w:t xml:space="preserve"> </w:t>
            </w:r>
            <w:proofErr w:type="spellStart"/>
            <w:r w:rsidRPr="00330729">
              <w:rPr>
                <w:rFonts w:asciiTheme="majorHAnsi" w:hAnsiTheme="majorHAnsi"/>
              </w:rPr>
              <w:t>popustom</w:t>
            </w:r>
            <w:proofErr w:type="spellEnd"/>
            <w:r w:rsidRPr="00330729">
              <w:rPr>
                <w:rFonts w:asciiTheme="majorHAnsi" w:hAnsiTheme="majorHAnsi"/>
              </w:rPr>
              <w:t xml:space="preserve"> </w:t>
            </w:r>
            <w:proofErr w:type="spellStart"/>
            <w:r w:rsidRPr="00330729">
              <w:rPr>
                <w:rFonts w:asciiTheme="majorHAnsi" w:hAnsiTheme="majorHAnsi"/>
              </w:rPr>
              <w:t>i</w:t>
            </w:r>
            <w:proofErr w:type="spellEnd"/>
            <w:r w:rsidRPr="00330729">
              <w:rPr>
                <w:rFonts w:asciiTheme="majorHAnsi" w:hAnsiTheme="majorHAnsi"/>
              </w:rPr>
              <w:t xml:space="preserve"> PDV-om</w:t>
            </w:r>
          </w:p>
        </w:tc>
      </w:tr>
      <w:tr w:rsidR="00330729" w:rsidRPr="00330729" w14:paraId="4F186F57" w14:textId="77777777" w:rsidTr="00EA47FA">
        <w:tc>
          <w:tcPr>
            <w:tcW w:w="567" w:type="dxa"/>
            <w:vAlign w:val="center"/>
          </w:tcPr>
          <w:p w14:paraId="0ADA892A" w14:textId="77777777" w:rsidR="00330729" w:rsidRPr="00330729" w:rsidRDefault="00330729" w:rsidP="003307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30729">
              <w:rPr>
                <w:rFonts w:asciiTheme="majorHAnsi" w:hAnsiTheme="majorHAnsi"/>
              </w:rPr>
              <w:t>1.</w:t>
            </w:r>
          </w:p>
        </w:tc>
        <w:tc>
          <w:tcPr>
            <w:tcW w:w="2410" w:type="dxa"/>
            <w:vAlign w:val="center"/>
          </w:tcPr>
          <w:p w14:paraId="7CCCC17B" w14:textId="77777777" w:rsidR="00330729" w:rsidRPr="00330729" w:rsidRDefault="00330729" w:rsidP="00330729">
            <w:pPr>
              <w:spacing w:line="276" w:lineRule="auto"/>
              <w:rPr>
                <w:rFonts w:asciiTheme="majorHAnsi" w:hAnsiTheme="majorHAnsi"/>
              </w:rPr>
            </w:pPr>
            <w:r w:rsidRPr="00330729">
              <w:rPr>
                <w:rFonts w:asciiTheme="majorHAnsi" w:hAnsiTheme="majorHAnsi" w:cs="Microsoft Sans Serif"/>
                <w:color w:val="000000" w:themeColor="text1"/>
                <w:lang w:val="hr-BA"/>
              </w:rPr>
              <w:t>„BOSNA INŽINJERING“ d.o.o.Sarajevo</w:t>
            </w:r>
          </w:p>
        </w:tc>
        <w:tc>
          <w:tcPr>
            <w:tcW w:w="1276" w:type="dxa"/>
            <w:vAlign w:val="center"/>
          </w:tcPr>
          <w:p w14:paraId="562798D9" w14:textId="77777777" w:rsidR="00330729" w:rsidRPr="00330729" w:rsidRDefault="00330729" w:rsidP="00330729">
            <w:pPr>
              <w:spacing w:line="276" w:lineRule="auto"/>
              <w:jc w:val="right"/>
              <w:rPr>
                <w:rFonts w:asciiTheme="majorHAnsi" w:hAnsiTheme="majorHAnsi"/>
              </w:rPr>
            </w:pPr>
            <w:r w:rsidRPr="00330729">
              <w:rPr>
                <w:rFonts w:asciiTheme="majorHAnsi" w:hAnsiTheme="majorHAnsi"/>
              </w:rPr>
              <w:t>20.000,00</w:t>
            </w:r>
          </w:p>
        </w:tc>
        <w:tc>
          <w:tcPr>
            <w:tcW w:w="1134" w:type="dxa"/>
            <w:vAlign w:val="center"/>
          </w:tcPr>
          <w:p w14:paraId="481F9EC3" w14:textId="77777777" w:rsidR="00330729" w:rsidRPr="00330729" w:rsidRDefault="00330729" w:rsidP="003307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30729">
              <w:rPr>
                <w:rFonts w:asciiTheme="majorHAnsi" w:hAnsiTheme="majorHAnsi"/>
              </w:rPr>
              <w:t>30%</w:t>
            </w:r>
          </w:p>
        </w:tc>
        <w:tc>
          <w:tcPr>
            <w:tcW w:w="1843" w:type="dxa"/>
            <w:vAlign w:val="center"/>
          </w:tcPr>
          <w:p w14:paraId="001A8831" w14:textId="77777777" w:rsidR="00330729" w:rsidRPr="00330729" w:rsidRDefault="00330729" w:rsidP="00330729">
            <w:pPr>
              <w:spacing w:line="276" w:lineRule="auto"/>
              <w:jc w:val="right"/>
              <w:rPr>
                <w:rFonts w:asciiTheme="majorHAnsi" w:hAnsiTheme="majorHAnsi"/>
              </w:rPr>
            </w:pPr>
            <w:r w:rsidRPr="00330729">
              <w:rPr>
                <w:rFonts w:asciiTheme="majorHAnsi" w:hAnsiTheme="majorHAnsi"/>
              </w:rPr>
              <w:t>14.000,00</w:t>
            </w:r>
          </w:p>
        </w:tc>
        <w:tc>
          <w:tcPr>
            <w:tcW w:w="1134" w:type="dxa"/>
            <w:vAlign w:val="center"/>
          </w:tcPr>
          <w:p w14:paraId="14E7821E" w14:textId="77777777" w:rsidR="00330729" w:rsidRPr="00330729" w:rsidRDefault="00330729" w:rsidP="00330729">
            <w:pPr>
              <w:spacing w:line="276" w:lineRule="auto"/>
              <w:jc w:val="center"/>
              <w:rPr>
                <w:rFonts w:asciiTheme="majorHAnsi" w:hAnsiTheme="majorHAnsi" w:cs="Arial"/>
                <w:noProof/>
              </w:rPr>
            </w:pPr>
            <w:r w:rsidRPr="00330729">
              <w:rPr>
                <w:rFonts w:asciiTheme="majorHAnsi" w:hAnsiTheme="majorHAnsi" w:cs="Arial"/>
                <w:noProof/>
              </w:rPr>
              <w:t>2.380,00</w:t>
            </w:r>
          </w:p>
        </w:tc>
        <w:tc>
          <w:tcPr>
            <w:tcW w:w="1274" w:type="dxa"/>
            <w:vAlign w:val="center"/>
          </w:tcPr>
          <w:p w14:paraId="107762DD" w14:textId="77777777" w:rsidR="00330729" w:rsidRPr="00330729" w:rsidRDefault="00330729" w:rsidP="00330729">
            <w:pPr>
              <w:spacing w:line="276" w:lineRule="auto"/>
              <w:jc w:val="center"/>
              <w:rPr>
                <w:rFonts w:asciiTheme="majorHAnsi" w:hAnsiTheme="majorHAnsi" w:cs="Arial"/>
                <w:noProof/>
              </w:rPr>
            </w:pPr>
            <w:r w:rsidRPr="00330729">
              <w:rPr>
                <w:rFonts w:asciiTheme="majorHAnsi" w:hAnsiTheme="majorHAnsi" w:cs="Arial"/>
                <w:noProof/>
              </w:rPr>
              <w:t>16.380,00</w:t>
            </w:r>
          </w:p>
        </w:tc>
      </w:tr>
      <w:tr w:rsidR="00330729" w:rsidRPr="00330729" w14:paraId="0D9D61DB" w14:textId="77777777" w:rsidTr="00EA47FA">
        <w:tc>
          <w:tcPr>
            <w:tcW w:w="567" w:type="dxa"/>
            <w:vAlign w:val="center"/>
          </w:tcPr>
          <w:p w14:paraId="77742B55" w14:textId="77777777" w:rsidR="00330729" w:rsidRPr="00330729" w:rsidRDefault="00330729" w:rsidP="003307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30729">
              <w:rPr>
                <w:rFonts w:asciiTheme="majorHAnsi" w:hAnsiTheme="majorHAnsi"/>
              </w:rPr>
              <w:t>2.</w:t>
            </w:r>
          </w:p>
        </w:tc>
        <w:tc>
          <w:tcPr>
            <w:tcW w:w="2410" w:type="dxa"/>
            <w:vAlign w:val="center"/>
          </w:tcPr>
          <w:p w14:paraId="3EAF6047" w14:textId="77777777" w:rsidR="00330729" w:rsidRPr="00330729" w:rsidRDefault="00330729" w:rsidP="00330729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330729">
              <w:rPr>
                <w:rFonts w:asciiTheme="majorHAnsi" w:hAnsiTheme="majorHAnsi"/>
              </w:rPr>
              <w:t>Institut</w:t>
            </w:r>
            <w:proofErr w:type="spellEnd"/>
            <w:r w:rsidRPr="00330729">
              <w:rPr>
                <w:rFonts w:asciiTheme="majorHAnsi" w:hAnsiTheme="majorHAnsi"/>
              </w:rPr>
              <w:t xml:space="preserve"> za </w:t>
            </w:r>
            <w:proofErr w:type="spellStart"/>
            <w:r w:rsidRPr="00330729">
              <w:rPr>
                <w:rFonts w:asciiTheme="majorHAnsi" w:hAnsiTheme="majorHAnsi"/>
              </w:rPr>
              <w:t>građavinarstvo</w:t>
            </w:r>
            <w:proofErr w:type="spellEnd"/>
            <w:r w:rsidRPr="00330729">
              <w:rPr>
                <w:rFonts w:asciiTheme="majorHAnsi" w:hAnsiTheme="majorHAnsi"/>
              </w:rPr>
              <w:t xml:space="preserve"> „</w:t>
            </w:r>
            <w:proofErr w:type="gramStart"/>
            <w:r w:rsidRPr="00330729">
              <w:rPr>
                <w:rFonts w:asciiTheme="majorHAnsi" w:hAnsiTheme="majorHAnsi"/>
              </w:rPr>
              <w:t xml:space="preserve">IG“  </w:t>
            </w:r>
            <w:proofErr w:type="spellStart"/>
            <w:proofErr w:type="gramEnd"/>
            <w:r w:rsidRPr="00330729">
              <w:rPr>
                <w:rFonts w:asciiTheme="majorHAnsi" w:hAnsiTheme="majorHAnsi"/>
              </w:rPr>
              <w:t>d.o.o.Banja</w:t>
            </w:r>
            <w:proofErr w:type="spellEnd"/>
            <w:r w:rsidRPr="00330729">
              <w:rPr>
                <w:rFonts w:asciiTheme="majorHAnsi" w:hAnsiTheme="majorHAnsi"/>
              </w:rPr>
              <w:t xml:space="preserve"> Luka</w:t>
            </w:r>
          </w:p>
        </w:tc>
        <w:tc>
          <w:tcPr>
            <w:tcW w:w="1276" w:type="dxa"/>
            <w:vAlign w:val="center"/>
          </w:tcPr>
          <w:p w14:paraId="690D5C22" w14:textId="77777777" w:rsidR="00330729" w:rsidRPr="00330729" w:rsidRDefault="00330729" w:rsidP="00330729">
            <w:pPr>
              <w:spacing w:line="276" w:lineRule="auto"/>
              <w:jc w:val="right"/>
              <w:rPr>
                <w:rFonts w:asciiTheme="majorHAnsi" w:hAnsiTheme="majorHAnsi"/>
              </w:rPr>
            </w:pPr>
            <w:r w:rsidRPr="00330729">
              <w:rPr>
                <w:rFonts w:asciiTheme="majorHAnsi" w:hAnsiTheme="majorHAnsi"/>
              </w:rPr>
              <w:t>14.706,00</w:t>
            </w:r>
          </w:p>
        </w:tc>
        <w:tc>
          <w:tcPr>
            <w:tcW w:w="1134" w:type="dxa"/>
            <w:vAlign w:val="center"/>
          </w:tcPr>
          <w:p w14:paraId="4094641C" w14:textId="77777777" w:rsidR="00330729" w:rsidRPr="00330729" w:rsidRDefault="00330729" w:rsidP="003307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30729">
              <w:rPr>
                <w:rFonts w:asciiTheme="majorHAnsi" w:hAnsiTheme="majorHAnsi"/>
              </w:rPr>
              <w:t>//</w:t>
            </w:r>
          </w:p>
        </w:tc>
        <w:tc>
          <w:tcPr>
            <w:tcW w:w="1843" w:type="dxa"/>
            <w:vAlign w:val="center"/>
          </w:tcPr>
          <w:p w14:paraId="17D16542" w14:textId="77777777" w:rsidR="00330729" w:rsidRPr="00330729" w:rsidRDefault="00330729" w:rsidP="00330729">
            <w:pPr>
              <w:spacing w:line="276" w:lineRule="auto"/>
              <w:jc w:val="right"/>
              <w:rPr>
                <w:rFonts w:asciiTheme="majorHAnsi" w:hAnsiTheme="majorHAnsi"/>
              </w:rPr>
            </w:pPr>
            <w:r w:rsidRPr="00330729">
              <w:rPr>
                <w:rFonts w:asciiTheme="majorHAnsi" w:hAnsiTheme="majorHAnsi"/>
              </w:rPr>
              <w:t>14.760,00</w:t>
            </w:r>
          </w:p>
        </w:tc>
        <w:tc>
          <w:tcPr>
            <w:tcW w:w="1134" w:type="dxa"/>
            <w:vAlign w:val="center"/>
          </w:tcPr>
          <w:p w14:paraId="57265BB5" w14:textId="77777777" w:rsidR="00330729" w:rsidRPr="00330729" w:rsidRDefault="00330729" w:rsidP="00330729">
            <w:pPr>
              <w:spacing w:line="276" w:lineRule="auto"/>
              <w:jc w:val="center"/>
              <w:rPr>
                <w:rFonts w:asciiTheme="majorHAnsi" w:hAnsiTheme="majorHAnsi" w:cs="Arial"/>
                <w:noProof/>
              </w:rPr>
            </w:pPr>
            <w:r w:rsidRPr="00330729">
              <w:rPr>
                <w:rFonts w:asciiTheme="majorHAnsi" w:hAnsiTheme="majorHAnsi" w:cs="Arial"/>
                <w:noProof/>
              </w:rPr>
              <w:t>2.500,02</w:t>
            </w:r>
          </w:p>
        </w:tc>
        <w:tc>
          <w:tcPr>
            <w:tcW w:w="1274" w:type="dxa"/>
            <w:vAlign w:val="center"/>
          </w:tcPr>
          <w:p w14:paraId="75991A93" w14:textId="77777777" w:rsidR="00330729" w:rsidRPr="00330729" w:rsidRDefault="00330729" w:rsidP="00330729">
            <w:pPr>
              <w:spacing w:line="276" w:lineRule="auto"/>
              <w:jc w:val="center"/>
              <w:rPr>
                <w:rFonts w:asciiTheme="majorHAnsi" w:hAnsiTheme="majorHAnsi" w:cs="Arial"/>
                <w:noProof/>
              </w:rPr>
            </w:pPr>
            <w:r w:rsidRPr="00330729">
              <w:rPr>
                <w:rFonts w:asciiTheme="majorHAnsi" w:hAnsiTheme="majorHAnsi" w:cs="Arial"/>
                <w:noProof/>
              </w:rPr>
              <w:t>17.206,02</w:t>
            </w:r>
          </w:p>
        </w:tc>
      </w:tr>
      <w:tr w:rsidR="00330729" w:rsidRPr="00330729" w14:paraId="5A49AA35" w14:textId="77777777" w:rsidTr="00EA47FA">
        <w:tc>
          <w:tcPr>
            <w:tcW w:w="567" w:type="dxa"/>
            <w:vAlign w:val="center"/>
          </w:tcPr>
          <w:p w14:paraId="69BFCA20" w14:textId="77777777" w:rsidR="00330729" w:rsidRPr="00330729" w:rsidRDefault="00330729" w:rsidP="003307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30729">
              <w:rPr>
                <w:rFonts w:asciiTheme="majorHAnsi" w:hAnsiTheme="majorHAnsi"/>
              </w:rPr>
              <w:t>3.</w:t>
            </w:r>
          </w:p>
        </w:tc>
        <w:tc>
          <w:tcPr>
            <w:tcW w:w="2410" w:type="dxa"/>
            <w:vAlign w:val="center"/>
          </w:tcPr>
          <w:p w14:paraId="7DBA16F9" w14:textId="77777777" w:rsidR="00330729" w:rsidRPr="00330729" w:rsidRDefault="00330729" w:rsidP="00330729">
            <w:pPr>
              <w:spacing w:line="276" w:lineRule="auto"/>
              <w:rPr>
                <w:rFonts w:asciiTheme="majorHAnsi" w:hAnsiTheme="majorHAnsi"/>
              </w:rPr>
            </w:pPr>
            <w:r w:rsidRPr="00330729">
              <w:rPr>
                <w:rFonts w:asciiTheme="majorHAnsi" w:hAnsiTheme="majorHAnsi"/>
              </w:rPr>
              <w:t>„</w:t>
            </w:r>
            <w:proofErr w:type="gramStart"/>
            <w:r w:rsidRPr="00330729">
              <w:rPr>
                <w:rFonts w:asciiTheme="majorHAnsi" w:hAnsiTheme="majorHAnsi"/>
              </w:rPr>
              <w:t>ROUTING“ d.o.o.</w:t>
            </w:r>
            <w:proofErr w:type="gramEnd"/>
            <w:r w:rsidRPr="00330729">
              <w:rPr>
                <w:rFonts w:asciiTheme="majorHAnsi" w:hAnsiTheme="majorHAnsi"/>
              </w:rPr>
              <w:t xml:space="preserve"> Banja Luka</w:t>
            </w:r>
          </w:p>
        </w:tc>
        <w:tc>
          <w:tcPr>
            <w:tcW w:w="1276" w:type="dxa"/>
            <w:vAlign w:val="center"/>
          </w:tcPr>
          <w:p w14:paraId="67103721" w14:textId="77777777" w:rsidR="00330729" w:rsidRPr="00330729" w:rsidRDefault="00330729" w:rsidP="00330729">
            <w:pPr>
              <w:spacing w:line="276" w:lineRule="auto"/>
              <w:jc w:val="right"/>
              <w:rPr>
                <w:rFonts w:asciiTheme="majorHAnsi" w:hAnsiTheme="majorHAnsi"/>
              </w:rPr>
            </w:pPr>
            <w:r w:rsidRPr="00330729">
              <w:rPr>
                <w:rFonts w:asciiTheme="majorHAnsi" w:hAnsiTheme="majorHAnsi"/>
              </w:rPr>
              <w:t>18.200,00</w:t>
            </w:r>
          </w:p>
        </w:tc>
        <w:tc>
          <w:tcPr>
            <w:tcW w:w="1134" w:type="dxa"/>
            <w:vAlign w:val="center"/>
          </w:tcPr>
          <w:p w14:paraId="741FE3BF" w14:textId="77777777" w:rsidR="00330729" w:rsidRPr="00330729" w:rsidRDefault="00330729" w:rsidP="003307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30729">
              <w:rPr>
                <w:rFonts w:asciiTheme="majorHAnsi" w:hAnsiTheme="majorHAnsi"/>
              </w:rPr>
              <w:t>//</w:t>
            </w:r>
          </w:p>
        </w:tc>
        <w:tc>
          <w:tcPr>
            <w:tcW w:w="1843" w:type="dxa"/>
            <w:vAlign w:val="center"/>
          </w:tcPr>
          <w:p w14:paraId="067112C6" w14:textId="77777777" w:rsidR="00330729" w:rsidRPr="00330729" w:rsidRDefault="00330729" w:rsidP="00330729">
            <w:pPr>
              <w:spacing w:line="276" w:lineRule="auto"/>
              <w:jc w:val="right"/>
              <w:rPr>
                <w:rFonts w:asciiTheme="majorHAnsi" w:hAnsiTheme="majorHAnsi"/>
              </w:rPr>
            </w:pPr>
            <w:r w:rsidRPr="00330729">
              <w:rPr>
                <w:rFonts w:asciiTheme="majorHAnsi" w:hAnsiTheme="majorHAnsi"/>
              </w:rPr>
              <w:t>18.200,00</w:t>
            </w:r>
          </w:p>
        </w:tc>
        <w:tc>
          <w:tcPr>
            <w:tcW w:w="1134" w:type="dxa"/>
            <w:vAlign w:val="center"/>
          </w:tcPr>
          <w:p w14:paraId="3AE9D720" w14:textId="77777777" w:rsidR="00330729" w:rsidRPr="00330729" w:rsidRDefault="00330729" w:rsidP="00330729">
            <w:pPr>
              <w:spacing w:line="276" w:lineRule="auto"/>
              <w:jc w:val="center"/>
              <w:rPr>
                <w:rFonts w:asciiTheme="majorHAnsi" w:hAnsiTheme="majorHAnsi" w:cs="Arial"/>
                <w:noProof/>
              </w:rPr>
            </w:pPr>
            <w:r w:rsidRPr="00330729">
              <w:rPr>
                <w:rFonts w:asciiTheme="majorHAnsi" w:hAnsiTheme="majorHAnsi" w:cs="Arial"/>
                <w:noProof/>
              </w:rPr>
              <w:t>3.094,00</w:t>
            </w:r>
          </w:p>
        </w:tc>
        <w:tc>
          <w:tcPr>
            <w:tcW w:w="1274" w:type="dxa"/>
            <w:vAlign w:val="center"/>
          </w:tcPr>
          <w:p w14:paraId="37EEAC02" w14:textId="77777777" w:rsidR="00330729" w:rsidRPr="00330729" w:rsidRDefault="00330729" w:rsidP="00330729">
            <w:pPr>
              <w:spacing w:line="276" w:lineRule="auto"/>
              <w:jc w:val="center"/>
              <w:rPr>
                <w:rFonts w:asciiTheme="majorHAnsi" w:hAnsiTheme="majorHAnsi" w:cs="Arial"/>
                <w:noProof/>
              </w:rPr>
            </w:pPr>
            <w:r w:rsidRPr="00330729">
              <w:rPr>
                <w:rFonts w:asciiTheme="majorHAnsi" w:hAnsiTheme="majorHAnsi" w:cs="Arial"/>
                <w:noProof/>
              </w:rPr>
              <w:t>21.294,00</w:t>
            </w:r>
          </w:p>
        </w:tc>
      </w:tr>
      <w:tr w:rsidR="00330729" w:rsidRPr="00330729" w14:paraId="1FF0E8FF" w14:textId="77777777" w:rsidTr="00EA47FA">
        <w:tc>
          <w:tcPr>
            <w:tcW w:w="567" w:type="dxa"/>
            <w:vAlign w:val="center"/>
          </w:tcPr>
          <w:p w14:paraId="57139928" w14:textId="77777777" w:rsidR="00330729" w:rsidRPr="00330729" w:rsidRDefault="00330729" w:rsidP="003307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30729">
              <w:rPr>
                <w:rFonts w:asciiTheme="majorHAnsi" w:hAnsiTheme="majorHAnsi"/>
              </w:rPr>
              <w:t>4.</w:t>
            </w:r>
          </w:p>
        </w:tc>
        <w:tc>
          <w:tcPr>
            <w:tcW w:w="2410" w:type="dxa"/>
            <w:vAlign w:val="center"/>
          </w:tcPr>
          <w:p w14:paraId="25E76E92" w14:textId="77777777" w:rsidR="00330729" w:rsidRPr="00330729" w:rsidRDefault="00330729" w:rsidP="00330729">
            <w:pPr>
              <w:spacing w:line="276" w:lineRule="auto"/>
              <w:rPr>
                <w:rFonts w:asciiTheme="majorHAnsi" w:hAnsiTheme="majorHAnsi"/>
              </w:rPr>
            </w:pPr>
            <w:r w:rsidRPr="00330729">
              <w:rPr>
                <w:rFonts w:asciiTheme="majorHAnsi" w:hAnsiTheme="majorHAnsi"/>
              </w:rPr>
              <w:t xml:space="preserve">„URBIS </w:t>
            </w:r>
            <w:proofErr w:type="gramStart"/>
            <w:r w:rsidRPr="00330729">
              <w:rPr>
                <w:rFonts w:asciiTheme="majorHAnsi" w:hAnsiTheme="majorHAnsi"/>
              </w:rPr>
              <w:t xml:space="preserve">CENTAR“ </w:t>
            </w:r>
            <w:proofErr w:type="spellStart"/>
            <w:r w:rsidRPr="00330729">
              <w:rPr>
                <w:rFonts w:asciiTheme="majorHAnsi" w:hAnsiTheme="majorHAnsi"/>
              </w:rPr>
              <w:t>d</w:t>
            </w:r>
            <w:proofErr w:type="gramEnd"/>
            <w:r w:rsidRPr="00330729">
              <w:rPr>
                <w:rFonts w:asciiTheme="majorHAnsi" w:hAnsiTheme="majorHAnsi"/>
              </w:rPr>
              <w:t>.o.o.Banja</w:t>
            </w:r>
            <w:proofErr w:type="spellEnd"/>
            <w:r w:rsidRPr="00330729">
              <w:rPr>
                <w:rFonts w:asciiTheme="majorHAnsi" w:hAnsiTheme="majorHAnsi"/>
              </w:rPr>
              <w:t xml:space="preserve"> Luka</w:t>
            </w:r>
          </w:p>
        </w:tc>
        <w:tc>
          <w:tcPr>
            <w:tcW w:w="1276" w:type="dxa"/>
            <w:vAlign w:val="center"/>
          </w:tcPr>
          <w:p w14:paraId="3A89A51D" w14:textId="77777777" w:rsidR="00330729" w:rsidRPr="00330729" w:rsidRDefault="00330729" w:rsidP="00330729">
            <w:pPr>
              <w:spacing w:line="276" w:lineRule="auto"/>
              <w:jc w:val="right"/>
              <w:rPr>
                <w:rFonts w:asciiTheme="majorHAnsi" w:hAnsiTheme="majorHAnsi"/>
              </w:rPr>
            </w:pPr>
            <w:r w:rsidRPr="00330729">
              <w:rPr>
                <w:rFonts w:asciiTheme="majorHAnsi" w:hAnsiTheme="majorHAnsi"/>
              </w:rPr>
              <w:t>19.900,00</w:t>
            </w:r>
          </w:p>
        </w:tc>
        <w:tc>
          <w:tcPr>
            <w:tcW w:w="1134" w:type="dxa"/>
            <w:vAlign w:val="center"/>
          </w:tcPr>
          <w:p w14:paraId="4D902DB7" w14:textId="77777777" w:rsidR="00330729" w:rsidRPr="00330729" w:rsidRDefault="00330729" w:rsidP="0033072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30729">
              <w:rPr>
                <w:rFonts w:asciiTheme="majorHAnsi" w:hAnsiTheme="majorHAnsi"/>
              </w:rPr>
              <w:t>//</w:t>
            </w:r>
          </w:p>
        </w:tc>
        <w:tc>
          <w:tcPr>
            <w:tcW w:w="1843" w:type="dxa"/>
            <w:vAlign w:val="center"/>
          </w:tcPr>
          <w:p w14:paraId="2F3699B4" w14:textId="77777777" w:rsidR="00330729" w:rsidRPr="00330729" w:rsidRDefault="00330729" w:rsidP="00330729">
            <w:pPr>
              <w:spacing w:line="276" w:lineRule="auto"/>
              <w:jc w:val="right"/>
              <w:rPr>
                <w:rFonts w:asciiTheme="majorHAnsi" w:hAnsiTheme="majorHAnsi"/>
              </w:rPr>
            </w:pPr>
            <w:r w:rsidRPr="00330729">
              <w:rPr>
                <w:rFonts w:asciiTheme="majorHAnsi" w:hAnsiTheme="majorHAnsi"/>
              </w:rPr>
              <w:t>19.900,00</w:t>
            </w:r>
          </w:p>
        </w:tc>
        <w:tc>
          <w:tcPr>
            <w:tcW w:w="1134" w:type="dxa"/>
            <w:vAlign w:val="center"/>
          </w:tcPr>
          <w:p w14:paraId="5CB34829" w14:textId="77777777" w:rsidR="00330729" w:rsidRPr="00330729" w:rsidRDefault="00330729" w:rsidP="00330729">
            <w:pPr>
              <w:spacing w:line="276" w:lineRule="auto"/>
              <w:jc w:val="center"/>
              <w:rPr>
                <w:rFonts w:asciiTheme="majorHAnsi" w:hAnsiTheme="majorHAnsi" w:cs="Arial"/>
                <w:noProof/>
              </w:rPr>
            </w:pPr>
            <w:r w:rsidRPr="00330729">
              <w:rPr>
                <w:rFonts w:asciiTheme="majorHAnsi" w:hAnsiTheme="majorHAnsi" w:cs="Arial"/>
                <w:noProof/>
              </w:rPr>
              <w:t>3.383,00</w:t>
            </w:r>
          </w:p>
        </w:tc>
        <w:tc>
          <w:tcPr>
            <w:tcW w:w="1274" w:type="dxa"/>
            <w:vAlign w:val="center"/>
          </w:tcPr>
          <w:p w14:paraId="64E42874" w14:textId="77777777" w:rsidR="00330729" w:rsidRPr="00330729" w:rsidRDefault="00330729" w:rsidP="00330729">
            <w:pPr>
              <w:spacing w:line="276" w:lineRule="auto"/>
              <w:jc w:val="center"/>
              <w:rPr>
                <w:rFonts w:asciiTheme="majorHAnsi" w:hAnsiTheme="majorHAnsi" w:cs="Arial"/>
                <w:noProof/>
              </w:rPr>
            </w:pPr>
            <w:r w:rsidRPr="00330729">
              <w:rPr>
                <w:rFonts w:asciiTheme="majorHAnsi" w:hAnsiTheme="majorHAnsi" w:cs="Arial"/>
                <w:noProof/>
              </w:rPr>
              <w:t>23.283,00</w:t>
            </w:r>
          </w:p>
        </w:tc>
      </w:tr>
    </w:tbl>
    <w:p w14:paraId="782745F7" w14:textId="77777777" w:rsidR="000247F1" w:rsidRPr="00330729" w:rsidRDefault="000247F1" w:rsidP="00330729">
      <w:pPr>
        <w:spacing w:line="276" w:lineRule="auto"/>
        <w:jc w:val="both"/>
        <w:rPr>
          <w:rFonts w:asciiTheme="majorHAnsi" w:hAnsiTheme="majorHAnsi"/>
          <w:lang w:val="bs-Latn-BA"/>
        </w:rPr>
      </w:pPr>
    </w:p>
    <w:p w14:paraId="15B411F0" w14:textId="77777777" w:rsidR="00790DB6" w:rsidRPr="00330729" w:rsidRDefault="00790DB6" w:rsidP="00330729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330729">
        <w:rPr>
          <w:rFonts w:asciiTheme="majorHAnsi" w:hAnsiTheme="majorHAnsi" w:cs="Arial"/>
          <w:lang w:val="bs-Latn-BA"/>
        </w:rPr>
        <w:t>Iz navedenih razloga, primjenom člana 64. stava (1) tačka (b) Zakona o javnim nabavkama, оdlučeno je kao u dispozitivu.</w:t>
      </w:r>
    </w:p>
    <w:p w14:paraId="3820EBBF" w14:textId="77777777" w:rsidR="00E43B78" w:rsidRPr="00330729" w:rsidRDefault="00E43B78" w:rsidP="00330729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</w:p>
    <w:p w14:paraId="6200C3C5" w14:textId="77777777" w:rsidR="00430FD5" w:rsidRPr="00330729" w:rsidRDefault="00430FD5" w:rsidP="00330729">
      <w:pPr>
        <w:spacing w:line="276" w:lineRule="auto"/>
        <w:jc w:val="both"/>
        <w:rPr>
          <w:rFonts w:asciiTheme="majorHAnsi" w:hAnsiTheme="majorHAnsi" w:cs="Arial"/>
          <w:b/>
          <w:lang w:val="bs-Latn-BA"/>
        </w:rPr>
      </w:pPr>
      <w:r w:rsidRPr="00330729">
        <w:rPr>
          <w:rFonts w:asciiTheme="majorHAnsi" w:hAnsiTheme="majorHAnsi" w:cs="Arial"/>
          <w:b/>
          <w:lang w:val="bs-Latn-BA"/>
        </w:rPr>
        <w:t>POUKA O PRAVNO</w:t>
      </w:r>
      <w:r w:rsidR="00032F87" w:rsidRPr="00330729">
        <w:rPr>
          <w:rFonts w:asciiTheme="majorHAnsi" w:hAnsiTheme="majorHAnsi" w:cs="Arial"/>
          <w:b/>
          <w:lang w:val="bs-Latn-BA"/>
        </w:rPr>
        <w:t>M LIJEKU</w:t>
      </w:r>
    </w:p>
    <w:p w14:paraId="52633E0C" w14:textId="77777777" w:rsidR="00DA2AD9" w:rsidRPr="00330729" w:rsidRDefault="00DA2AD9" w:rsidP="00330729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330729">
        <w:rPr>
          <w:rFonts w:asciiTheme="majorHAnsi" w:hAnsiTheme="majorHAnsi" w:cs="Arial"/>
          <w:lang w:val="bs-Latn-BA"/>
        </w:rPr>
        <w:t>Protiv оve Odluke može се izjaviti žalba Ugovornom organu, najkasnije u roku od 5 (pet) dana оd dana prijema ove Odluke. Žalba se podnosi u pisanoj formi Uredu za razmatranje žalbi, a putem Ugovornog/prvostepenog organa.</w:t>
      </w:r>
    </w:p>
    <w:p w14:paraId="44503843" w14:textId="77777777" w:rsidR="00B14A8F" w:rsidRDefault="00B14A8F" w:rsidP="003D16BC">
      <w:pPr>
        <w:pStyle w:val="BodyTextIndent"/>
        <w:spacing w:line="276" w:lineRule="auto"/>
        <w:jc w:val="both"/>
        <w:rPr>
          <w:rFonts w:asciiTheme="majorHAnsi" w:hAnsiTheme="majorHAnsi" w:cs="Arial"/>
          <w:lang w:val="bs-Latn-BA"/>
        </w:rPr>
      </w:pPr>
    </w:p>
    <w:p w14:paraId="548B3D60" w14:textId="77777777" w:rsidR="00E43B78" w:rsidRDefault="00E43B78" w:rsidP="003D16BC">
      <w:pPr>
        <w:pStyle w:val="BodyTextIndent"/>
        <w:spacing w:line="276" w:lineRule="auto"/>
        <w:jc w:val="both"/>
        <w:rPr>
          <w:rFonts w:asciiTheme="majorHAnsi" w:hAnsiTheme="majorHAnsi" w:cs="Arial"/>
          <w:lang w:val="bs-Latn-BA"/>
        </w:rPr>
      </w:pPr>
    </w:p>
    <w:p w14:paraId="7CBE804F" w14:textId="77777777" w:rsidR="00811AFF" w:rsidRPr="000165D0" w:rsidRDefault="00811AFF" w:rsidP="003D16BC">
      <w:pPr>
        <w:spacing w:line="276" w:lineRule="auto"/>
        <w:jc w:val="both"/>
        <w:rPr>
          <w:rFonts w:asciiTheme="majorHAnsi" w:hAnsiTheme="majorHAnsi" w:cs="Arial"/>
        </w:rPr>
      </w:pPr>
      <w:proofErr w:type="spellStart"/>
      <w:r w:rsidRPr="000165D0">
        <w:rPr>
          <w:rFonts w:asciiTheme="majorHAnsi" w:hAnsiTheme="majorHAnsi" w:cs="Arial"/>
        </w:rPr>
        <w:t>Predlagač</w:t>
      </w:r>
      <w:proofErr w:type="spellEnd"/>
      <w:r w:rsidRPr="000165D0">
        <w:rPr>
          <w:rFonts w:asciiTheme="majorHAnsi" w:hAnsiTheme="majorHAnsi" w:cs="Arial"/>
        </w:rPr>
        <w:t xml:space="preserve">: </w:t>
      </w:r>
      <w:proofErr w:type="spellStart"/>
      <w:r w:rsidRPr="000165D0">
        <w:rPr>
          <w:rFonts w:asciiTheme="majorHAnsi" w:hAnsiTheme="majorHAnsi" w:cs="Arial"/>
        </w:rPr>
        <w:t>Služba</w:t>
      </w:r>
      <w:proofErr w:type="spellEnd"/>
      <w:r w:rsidRPr="000165D0">
        <w:rPr>
          <w:rFonts w:asciiTheme="majorHAnsi" w:hAnsiTheme="majorHAnsi" w:cs="Arial"/>
        </w:rPr>
        <w:t xml:space="preserve"> za </w:t>
      </w:r>
      <w:proofErr w:type="spellStart"/>
      <w:r w:rsidRPr="000165D0">
        <w:rPr>
          <w:rFonts w:asciiTheme="majorHAnsi" w:hAnsiTheme="majorHAnsi" w:cs="Arial"/>
        </w:rPr>
        <w:t>privredu</w:t>
      </w:r>
      <w:proofErr w:type="spellEnd"/>
      <w:r w:rsidRPr="000165D0">
        <w:rPr>
          <w:rFonts w:asciiTheme="majorHAnsi" w:hAnsiTheme="majorHAnsi" w:cs="Arial"/>
        </w:rPr>
        <w:t xml:space="preserve">, Salih </w:t>
      </w:r>
      <w:proofErr w:type="spellStart"/>
      <w:r w:rsidRPr="000165D0">
        <w:rPr>
          <w:rFonts w:asciiTheme="majorHAnsi" w:hAnsiTheme="majorHAnsi" w:cs="Arial"/>
        </w:rPr>
        <w:t>Hasanspahić</w:t>
      </w:r>
      <w:proofErr w:type="spellEnd"/>
      <w:r w:rsidR="00E43B78">
        <w:rPr>
          <w:rFonts w:asciiTheme="majorHAnsi" w:hAnsiTheme="majorHAnsi" w:cs="Arial"/>
        </w:rPr>
        <w:t xml:space="preserve"> __________________________</w:t>
      </w:r>
    </w:p>
    <w:p w14:paraId="334D613E" w14:textId="77777777" w:rsidR="00811AFF" w:rsidRDefault="00811AFF" w:rsidP="003D16BC">
      <w:pPr>
        <w:spacing w:line="276" w:lineRule="auto"/>
        <w:jc w:val="both"/>
        <w:rPr>
          <w:rFonts w:asciiTheme="majorHAnsi" w:hAnsiTheme="majorHAnsi" w:cs="Arial"/>
          <w:lang w:val="bs-Latn-BA"/>
        </w:rPr>
      </w:pPr>
      <w:r w:rsidRPr="000165D0">
        <w:rPr>
          <w:rFonts w:asciiTheme="majorHAnsi" w:hAnsiTheme="majorHAnsi" w:cs="Arial"/>
          <w:lang w:val="bs-Latn-BA"/>
        </w:rPr>
        <w:t>Obrađivač: Jasmina Došlić</w:t>
      </w:r>
      <w:r w:rsidR="00E43B78">
        <w:rPr>
          <w:rFonts w:asciiTheme="majorHAnsi" w:hAnsiTheme="majorHAnsi" w:cs="Arial"/>
          <w:lang w:val="bs-Latn-BA"/>
        </w:rPr>
        <w:t xml:space="preserve"> ______________________________</w:t>
      </w:r>
    </w:p>
    <w:p w14:paraId="3A985BD2" w14:textId="77777777" w:rsidR="00811AFF" w:rsidRDefault="00811AFF" w:rsidP="003D16BC">
      <w:pPr>
        <w:pStyle w:val="BodyTextIndent"/>
        <w:spacing w:line="276" w:lineRule="auto"/>
        <w:rPr>
          <w:rFonts w:asciiTheme="majorHAnsi" w:hAnsiTheme="majorHAnsi" w:cs="Arial"/>
        </w:rPr>
      </w:pPr>
    </w:p>
    <w:p w14:paraId="02074808" w14:textId="77777777" w:rsidR="00963943" w:rsidRPr="0082256E" w:rsidRDefault="00963943" w:rsidP="003D16BC">
      <w:pPr>
        <w:pStyle w:val="BodyTextIndent"/>
        <w:spacing w:line="276" w:lineRule="auto"/>
        <w:rPr>
          <w:rFonts w:asciiTheme="majorHAnsi" w:hAnsiTheme="majorHAnsi" w:cs="Arial"/>
        </w:rPr>
      </w:pPr>
    </w:p>
    <w:p w14:paraId="6C630BFB" w14:textId="77777777" w:rsidR="00811AFF" w:rsidRPr="0082256E" w:rsidRDefault="00811AFF" w:rsidP="003D16BC">
      <w:pPr>
        <w:pStyle w:val="BodyTextIndent"/>
        <w:spacing w:line="276" w:lineRule="auto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</w:rPr>
        <w:t>DOSTAVLJENO:</w:t>
      </w:r>
      <w:r w:rsidRPr="0082256E">
        <w:rPr>
          <w:rFonts w:asciiTheme="majorHAnsi" w:hAnsiTheme="majorHAnsi" w:cs="Arial"/>
        </w:rPr>
        <w:tab/>
      </w:r>
      <w:r w:rsidRPr="0082256E">
        <w:rPr>
          <w:rFonts w:asciiTheme="majorHAnsi" w:hAnsiTheme="majorHAnsi" w:cs="Arial"/>
        </w:rPr>
        <w:tab/>
      </w:r>
      <w:r w:rsidRPr="0082256E">
        <w:rPr>
          <w:rFonts w:asciiTheme="majorHAnsi" w:hAnsiTheme="majorHAnsi" w:cs="Arial"/>
        </w:rPr>
        <w:tab/>
      </w:r>
      <w:r w:rsidRPr="0082256E">
        <w:rPr>
          <w:rFonts w:asciiTheme="majorHAnsi" w:hAnsiTheme="majorHAnsi" w:cs="Arial"/>
        </w:rPr>
        <w:tab/>
        <w:t xml:space="preserve">               </w:t>
      </w:r>
      <w:r w:rsidRPr="0082256E">
        <w:rPr>
          <w:rFonts w:asciiTheme="majorHAnsi" w:hAnsiTheme="majorHAnsi" w:cs="Arial"/>
        </w:rPr>
        <w:tab/>
      </w:r>
      <w:r w:rsidRPr="0082256E">
        <w:rPr>
          <w:rFonts w:asciiTheme="majorHAnsi" w:hAnsiTheme="majorHAnsi" w:cs="Arial"/>
        </w:rPr>
        <w:tab/>
        <w:t xml:space="preserve"> OPĆINSKI NAČELNIK</w:t>
      </w:r>
    </w:p>
    <w:p w14:paraId="2ECF9B6A" w14:textId="77777777" w:rsidR="00811AFF" w:rsidRPr="00413466" w:rsidRDefault="00811AFF" w:rsidP="003D16BC">
      <w:pPr>
        <w:pStyle w:val="BodyTextIndent"/>
        <w:spacing w:line="276" w:lineRule="auto"/>
        <w:ind w:left="0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</w:rPr>
        <w:t>1x</w:t>
      </w:r>
      <w:r>
        <w:rPr>
          <w:rFonts w:asciiTheme="majorHAnsi" w:hAnsiTheme="majorHAnsi" w:cs="Arial"/>
        </w:rPr>
        <w:t xml:space="preserve"> </w:t>
      </w:r>
      <w:r w:rsidRPr="00413466">
        <w:rPr>
          <w:rFonts w:asciiTheme="majorHAnsi" w:hAnsiTheme="majorHAnsi" w:cs="Arial"/>
        </w:rPr>
        <w:t>Svim ponu</w:t>
      </w:r>
      <w:r w:rsidRPr="00413466">
        <w:rPr>
          <w:rFonts w:asciiTheme="majorHAnsi" w:hAnsiTheme="majorHAnsi" w:cs="Arial"/>
          <w:noProof/>
          <w:color w:val="000000"/>
        </w:rPr>
        <w:t>đ</w:t>
      </w:r>
      <w:r w:rsidRPr="00413466">
        <w:rPr>
          <w:rFonts w:asciiTheme="majorHAnsi" w:hAnsiTheme="majorHAnsi" w:cs="Arial"/>
        </w:rPr>
        <w:t>a</w:t>
      </w:r>
      <w:r w:rsidRPr="00413466">
        <w:rPr>
          <w:rFonts w:asciiTheme="majorHAnsi" w:hAnsiTheme="majorHAnsi" w:cs="Arial"/>
          <w:lang w:val="bs-Latn-BA"/>
        </w:rPr>
        <w:t>č</w:t>
      </w:r>
      <w:r w:rsidRPr="00413466">
        <w:rPr>
          <w:rFonts w:asciiTheme="majorHAnsi" w:hAnsiTheme="majorHAnsi" w:cs="Arial"/>
        </w:rPr>
        <w:t>ima koji su u</w:t>
      </w:r>
      <w:r w:rsidRPr="00413466">
        <w:rPr>
          <w:rFonts w:asciiTheme="majorHAnsi" w:hAnsiTheme="majorHAnsi" w:cs="Arial"/>
          <w:lang w:val="bs-Latn-BA"/>
        </w:rPr>
        <w:t>č</w:t>
      </w:r>
      <w:r w:rsidRPr="00413466">
        <w:rPr>
          <w:rFonts w:asciiTheme="majorHAnsi" w:hAnsiTheme="majorHAnsi" w:cs="Arial"/>
        </w:rPr>
        <w:t xml:space="preserve">estvovali u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413466">
        <w:rPr>
          <w:rFonts w:asciiTheme="majorHAnsi" w:hAnsiTheme="majorHAnsi" w:cs="Arial"/>
        </w:rPr>
        <w:t>_____________________________</w:t>
      </w:r>
    </w:p>
    <w:p w14:paraId="6D8A0C65" w14:textId="77777777" w:rsidR="00B3395D" w:rsidRDefault="00811AFF" w:rsidP="003D16BC">
      <w:pPr>
        <w:pStyle w:val="BodyTextIndent"/>
        <w:spacing w:line="276" w:lineRule="auto"/>
        <w:ind w:left="0"/>
        <w:jc w:val="left"/>
        <w:rPr>
          <w:rFonts w:asciiTheme="majorHAnsi" w:hAnsiTheme="majorHAnsi" w:cs="Arial"/>
        </w:rPr>
      </w:pPr>
      <w:r w:rsidRPr="00413466">
        <w:rPr>
          <w:rFonts w:asciiTheme="majorHAnsi" w:hAnsiTheme="majorHAnsi" w:cs="Arial"/>
        </w:rPr>
        <w:t xml:space="preserve">     postupku JN    </w:t>
      </w:r>
      <w:r w:rsidRPr="0082256E">
        <w:rPr>
          <w:rFonts w:asciiTheme="majorHAnsi" w:hAnsiTheme="majorHAnsi" w:cs="Arial"/>
        </w:rPr>
        <w:tab/>
      </w:r>
      <w:r w:rsidRPr="0082256E">
        <w:rPr>
          <w:rFonts w:asciiTheme="majorHAnsi" w:hAnsiTheme="majorHAnsi" w:cs="Arial"/>
        </w:rPr>
        <w:tab/>
        <w:t xml:space="preserve">                        </w:t>
      </w:r>
      <w:r>
        <w:rPr>
          <w:rFonts w:asciiTheme="majorHAnsi" w:hAnsiTheme="majorHAnsi" w:cs="Arial"/>
        </w:rPr>
        <w:t xml:space="preserve">                                                       Vedad Jusić</w:t>
      </w:r>
    </w:p>
    <w:p w14:paraId="640A6531" w14:textId="77777777" w:rsidR="00811AFF" w:rsidRPr="0082256E" w:rsidRDefault="00811AFF" w:rsidP="003D16BC">
      <w:pPr>
        <w:pStyle w:val="BodyTextIndent"/>
        <w:spacing w:line="276" w:lineRule="auto"/>
        <w:ind w:left="0"/>
        <w:jc w:val="left"/>
        <w:rPr>
          <w:rFonts w:asciiTheme="majorHAnsi" w:hAnsiTheme="majorHAnsi" w:cs="Arial"/>
          <w:noProof/>
          <w:color w:val="000000"/>
        </w:rPr>
      </w:pPr>
      <w:r w:rsidRPr="00B3395D">
        <w:rPr>
          <w:rFonts w:asciiTheme="majorHAnsi" w:hAnsiTheme="majorHAnsi" w:cs="Arial"/>
          <w:noProof/>
          <w:color w:val="000000"/>
        </w:rPr>
        <w:t xml:space="preserve">1x </w:t>
      </w:r>
      <w:r w:rsidRPr="0082256E">
        <w:rPr>
          <w:rFonts w:asciiTheme="majorHAnsi" w:hAnsiTheme="majorHAnsi" w:cs="Arial"/>
          <w:noProof/>
          <w:color w:val="000000"/>
        </w:rPr>
        <w:t>Služba za privredu</w:t>
      </w:r>
      <w:r w:rsidRPr="0082256E">
        <w:rPr>
          <w:rFonts w:asciiTheme="majorHAnsi" w:hAnsiTheme="majorHAnsi" w:cs="Arial"/>
          <w:noProof/>
          <w:color w:val="000000"/>
        </w:rPr>
        <w:tab/>
        <w:t xml:space="preserve">     </w:t>
      </w:r>
      <w:r w:rsidRPr="0082256E">
        <w:rPr>
          <w:rFonts w:asciiTheme="majorHAnsi" w:hAnsiTheme="majorHAnsi" w:cs="Arial"/>
        </w:rPr>
        <w:t xml:space="preserve">              </w:t>
      </w:r>
      <w:r>
        <w:rPr>
          <w:rFonts w:asciiTheme="majorHAnsi" w:hAnsiTheme="majorHAnsi" w:cs="Arial"/>
        </w:rPr>
        <w:t xml:space="preserve">            </w:t>
      </w:r>
    </w:p>
    <w:p w14:paraId="7DD8F538" w14:textId="77777777" w:rsidR="00811AFF" w:rsidRPr="0082256E" w:rsidRDefault="00811AFF" w:rsidP="003D16BC">
      <w:pPr>
        <w:pStyle w:val="BodyTextIndent"/>
        <w:tabs>
          <w:tab w:val="left" w:pos="5400"/>
        </w:tabs>
        <w:spacing w:line="276" w:lineRule="auto"/>
        <w:ind w:left="0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  <w:noProof/>
          <w:color w:val="000000"/>
        </w:rPr>
        <w:t>1x Služba za finansije, inspekcijske poslove i opću upravu</w:t>
      </w:r>
      <w:r w:rsidRPr="0082256E">
        <w:rPr>
          <w:rFonts w:asciiTheme="majorHAnsi" w:hAnsiTheme="majorHAnsi" w:cs="Arial"/>
          <w:noProof/>
          <w:color w:val="000000"/>
        </w:rPr>
        <w:tab/>
      </w:r>
      <w:r w:rsidRPr="0082256E">
        <w:rPr>
          <w:rFonts w:asciiTheme="majorHAnsi" w:hAnsiTheme="majorHAnsi" w:cs="Arial"/>
        </w:rPr>
        <w:t xml:space="preserve"> </w:t>
      </w:r>
    </w:p>
    <w:p w14:paraId="07445F2E" w14:textId="77777777" w:rsidR="00811AFF" w:rsidRPr="0082256E" w:rsidRDefault="00811AFF" w:rsidP="003D16BC">
      <w:pPr>
        <w:pStyle w:val="BodyTextIndent"/>
        <w:tabs>
          <w:tab w:val="left" w:pos="5400"/>
        </w:tabs>
        <w:spacing w:line="276" w:lineRule="auto"/>
        <w:ind w:left="0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  <w:noProof/>
          <w:color w:val="000000"/>
        </w:rPr>
        <w:t>1x Vi</w:t>
      </w:r>
      <w:r w:rsidRPr="0082256E">
        <w:rPr>
          <w:rFonts w:asciiTheme="majorHAnsi" w:eastAsia="Calibri" w:hAnsiTheme="majorHAnsi" w:cs="Arial"/>
          <w:lang w:val="bs-Latn-BA"/>
        </w:rPr>
        <w:t>š</w:t>
      </w:r>
      <w:r w:rsidRPr="0082256E">
        <w:rPr>
          <w:rFonts w:asciiTheme="majorHAnsi" w:hAnsiTheme="majorHAnsi" w:cs="Arial"/>
          <w:noProof/>
          <w:color w:val="000000"/>
        </w:rPr>
        <w:t>i samostalni referent - administrator mre</w:t>
      </w:r>
      <w:r w:rsidRPr="0082256E">
        <w:rPr>
          <w:rFonts w:asciiTheme="majorHAnsi" w:hAnsiTheme="majorHAnsi" w:cs="Arial"/>
          <w:lang w:val="bs-Latn-BA"/>
        </w:rPr>
        <w:t>ž</w:t>
      </w:r>
      <w:r w:rsidRPr="0082256E">
        <w:rPr>
          <w:rFonts w:asciiTheme="majorHAnsi" w:hAnsiTheme="majorHAnsi" w:cs="Arial"/>
          <w:noProof/>
          <w:color w:val="000000"/>
        </w:rPr>
        <w:t>e</w:t>
      </w:r>
      <w:r w:rsidRPr="0082256E">
        <w:rPr>
          <w:rFonts w:asciiTheme="majorHAnsi" w:hAnsiTheme="majorHAnsi" w:cs="Arial"/>
        </w:rPr>
        <w:t xml:space="preserve"> </w:t>
      </w:r>
    </w:p>
    <w:p w14:paraId="650428AC" w14:textId="77777777" w:rsidR="00811AFF" w:rsidRPr="0082256E" w:rsidRDefault="00811AFF" w:rsidP="003D16BC">
      <w:pPr>
        <w:pStyle w:val="BodyTextIndent"/>
        <w:tabs>
          <w:tab w:val="left" w:pos="5400"/>
        </w:tabs>
        <w:spacing w:line="276" w:lineRule="auto"/>
        <w:ind w:left="0"/>
        <w:jc w:val="left"/>
        <w:rPr>
          <w:rFonts w:asciiTheme="majorHAnsi" w:hAnsiTheme="majorHAnsi" w:cs="Arial"/>
          <w:noProof/>
          <w:color w:val="000000"/>
        </w:rPr>
      </w:pPr>
      <w:r w:rsidRPr="0082256E">
        <w:rPr>
          <w:rFonts w:asciiTheme="majorHAnsi" w:hAnsiTheme="majorHAnsi" w:cs="Arial"/>
        </w:rPr>
        <w:t>1x Evidencija</w:t>
      </w:r>
    </w:p>
    <w:p w14:paraId="6B993AD4" w14:textId="77777777" w:rsidR="001727F8" w:rsidRDefault="00811AFF" w:rsidP="003D16BC">
      <w:pPr>
        <w:tabs>
          <w:tab w:val="left" w:pos="6045"/>
        </w:tabs>
        <w:spacing w:line="276" w:lineRule="auto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</w:rPr>
        <w:t xml:space="preserve">1x a/a </w:t>
      </w:r>
    </w:p>
    <w:sectPr w:rsidR="001727F8" w:rsidSect="00330729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BF69" w14:textId="77777777" w:rsidR="007A31E5" w:rsidRDefault="007A31E5">
      <w:r>
        <w:separator/>
      </w:r>
    </w:p>
  </w:endnote>
  <w:endnote w:type="continuationSeparator" w:id="0">
    <w:p w14:paraId="21C519E9" w14:textId="77777777" w:rsidR="007A31E5" w:rsidRDefault="007A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183376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20"/>
            <w:szCs w:val="20"/>
          </w:rPr>
        </w:sdtEndPr>
        <w:sdtContent>
          <w:p w14:paraId="321870F9" w14:textId="77777777" w:rsidR="005B2FE2" w:rsidRDefault="005B2FE2" w:rsidP="005B2FE2">
            <w:pPr>
              <w:pStyle w:val="Footer"/>
              <w:pBdr>
                <w:top w:val="single" w:sz="8" w:space="0" w:color="000000"/>
              </w:pBd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noProof/>
                <w:sz w:val="16"/>
                <w:szCs w:val="16"/>
                <w:lang w:val="hr-HR" w:eastAsia="hr-HR"/>
              </w:rPr>
              <w:drawing>
                <wp:anchor distT="0" distB="0" distL="114300" distR="114300" simplePos="0" relativeHeight="251664384" behindDoc="1" locked="0" layoutInCell="1" allowOverlap="1" wp14:anchorId="58C9BD53" wp14:editId="4E710739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30480</wp:posOffset>
                  </wp:positionV>
                  <wp:extent cx="1304925" cy="542925"/>
                  <wp:effectExtent l="19050" t="0" r="9525" b="0"/>
                  <wp:wrapNone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noProof/>
                <w:sz w:val="16"/>
                <w:szCs w:val="16"/>
                <w:lang w:val="hr-HR" w:eastAsia="hr-HR"/>
              </w:rPr>
              <w:drawing>
                <wp:anchor distT="0" distB="0" distL="114300" distR="114300" simplePos="0" relativeHeight="251665408" behindDoc="1" locked="0" layoutInCell="1" allowOverlap="1" wp14:anchorId="612EE907" wp14:editId="5FAE8AC8">
                  <wp:simplePos x="0" y="0"/>
                  <wp:positionH relativeFrom="column">
                    <wp:posOffset>5160645</wp:posOffset>
                  </wp:positionH>
                  <wp:positionV relativeFrom="paragraph">
                    <wp:posOffset>31750</wp:posOffset>
                  </wp:positionV>
                  <wp:extent cx="1304925" cy="542925"/>
                  <wp:effectExtent l="19050" t="0" r="9525" b="0"/>
                  <wp:wrapNone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16"/>
                <w:szCs w:val="16"/>
              </w:rPr>
              <w:t>Adresa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Bogumilska</w:t>
            </w:r>
            <w:proofErr w:type="spellEnd"/>
            <w:r>
              <w:rPr>
                <w:sz w:val="16"/>
                <w:szCs w:val="16"/>
              </w:rPr>
              <w:t xml:space="preserve"> br.1 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centrala</w:t>
            </w:r>
            <w:proofErr w:type="spellEnd"/>
            <w:r>
              <w:rPr>
                <w:sz w:val="16"/>
                <w:szCs w:val="16"/>
              </w:rPr>
              <w:t xml:space="preserve"> 032/786-020, 032/786-061 </w:t>
            </w:r>
          </w:p>
          <w:p w14:paraId="6EB2E070" w14:textId="77777777" w:rsidR="005B2FE2" w:rsidRDefault="005B2FE2" w:rsidP="005B2FE2">
            <w:pPr>
              <w:pStyle w:val="Footer"/>
              <w:pBdr>
                <w:top w:val="single" w:sz="8" w:space="0" w:color="000000"/>
              </w:pBd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fax:,</w:t>
            </w:r>
            <w:proofErr w:type="gramEnd"/>
            <w:r>
              <w:rPr>
                <w:sz w:val="16"/>
                <w:szCs w:val="16"/>
              </w:rPr>
              <w:t xml:space="preserve"> 032/786-041, 032/786-031</w:t>
            </w:r>
          </w:p>
          <w:p w14:paraId="5F591CAD" w14:textId="77777777" w:rsidR="005B2FE2" w:rsidRDefault="005B2FE2" w:rsidP="005B2FE2">
            <w:pPr>
              <w:pStyle w:val="Footer"/>
              <w:pBdr>
                <w:top w:val="single" w:sz="8" w:space="0" w:color="000000"/>
              </w:pBdr>
              <w:jc w:val="center"/>
            </w:pPr>
            <w:r>
              <w:rPr>
                <w:sz w:val="16"/>
                <w:szCs w:val="16"/>
              </w:rPr>
              <w:t xml:space="preserve">e-mail: </w:t>
            </w:r>
            <w:hyperlink r:id="rId3" w:history="1">
              <w:r w:rsidRPr="00C06616">
                <w:rPr>
                  <w:rStyle w:val="Hyperlink"/>
                  <w:sz w:val="16"/>
                  <w:szCs w:val="16"/>
                </w:rPr>
                <w:t>nabavke@breza.gov.ba</w:t>
              </w:r>
            </w:hyperlink>
            <w:r>
              <w:rPr>
                <w:sz w:val="16"/>
                <w:szCs w:val="16"/>
              </w:rPr>
              <w:t xml:space="preserve">  , </w:t>
            </w:r>
            <w:hyperlink r:id="rId4" w:history="1">
              <w:r w:rsidRPr="000C0E16">
                <w:rPr>
                  <w:rStyle w:val="Hyperlink"/>
                  <w:sz w:val="16"/>
                </w:rPr>
                <w:t>www.breza.gov.ba</w:t>
              </w:r>
            </w:hyperlink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78ADF994" w14:textId="77777777" w:rsidR="005B2FE2" w:rsidRPr="00400BF8" w:rsidRDefault="005B2FE2" w:rsidP="005B2FE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454C8FB6" w14:textId="77777777" w:rsidR="005B2FE2" w:rsidRDefault="005B2FE2" w:rsidP="005B2FE2">
            <w:pPr>
              <w:jc w:val="center"/>
              <w:rPr>
                <w:lang w:val="hr-HR"/>
              </w:rPr>
            </w:pPr>
          </w:p>
          <w:p w14:paraId="25321727" w14:textId="77777777" w:rsidR="00101BCC" w:rsidRPr="003F2CCF" w:rsidRDefault="00BE57B8">
            <w:pPr>
              <w:pStyle w:val="Footer"/>
              <w:jc w:val="right"/>
              <w:rPr>
                <w:rFonts w:ascii="Cambria" w:hAnsi="Cambria"/>
                <w:sz w:val="20"/>
                <w:szCs w:val="20"/>
              </w:rPr>
            </w:pPr>
            <w:r w:rsidRPr="001862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01BCC" w:rsidRPr="0018625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1862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859D1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1862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01BCC" w:rsidRPr="0018625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5B2FE2">
              <w:rPr>
                <w:rFonts w:ascii="Arial" w:hAnsi="Arial" w:cs="Arial"/>
                <w:sz w:val="18"/>
                <w:szCs w:val="18"/>
              </w:rPr>
              <w:t>3</w:t>
            </w:r>
          </w:p>
        </w:sdtContent>
      </w:sdt>
    </w:sdtContent>
  </w:sdt>
  <w:p w14:paraId="0DAF0B70" w14:textId="77777777" w:rsidR="00101BCC" w:rsidRDefault="00101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E2A5" w14:textId="77777777" w:rsidR="00101BCC" w:rsidRDefault="00101BCC" w:rsidP="005B2FE2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rFonts w:eastAsia="Calibri"/>
        <w:noProof/>
        <w:sz w:val="16"/>
        <w:szCs w:val="16"/>
        <w:lang w:val="hr-HR" w:eastAsia="hr-HR"/>
      </w:rPr>
      <w:drawing>
        <wp:anchor distT="0" distB="0" distL="114300" distR="114300" simplePos="0" relativeHeight="251661312" behindDoc="1" locked="0" layoutInCell="1" allowOverlap="1" wp14:anchorId="70DE02E4" wp14:editId="1021CCC2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noProof/>
        <w:sz w:val="16"/>
        <w:szCs w:val="16"/>
        <w:lang w:val="hr-HR" w:eastAsia="hr-HR"/>
      </w:rPr>
      <w:drawing>
        <wp:anchor distT="0" distB="0" distL="114300" distR="114300" simplePos="0" relativeHeight="251662336" behindDoc="1" locked="0" layoutInCell="1" allowOverlap="1" wp14:anchorId="7BB8DF8D" wp14:editId="7E652373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sz w:val="16"/>
        <w:szCs w:val="16"/>
      </w:rPr>
      <w:t>Adresa</w:t>
    </w:r>
    <w:proofErr w:type="spellEnd"/>
    <w:r>
      <w:rPr>
        <w:sz w:val="16"/>
        <w:szCs w:val="16"/>
      </w:rPr>
      <w:t xml:space="preserve">: </w:t>
    </w:r>
    <w:proofErr w:type="spellStart"/>
    <w:r>
      <w:rPr>
        <w:sz w:val="16"/>
        <w:szCs w:val="16"/>
      </w:rPr>
      <w:t>Bogumilska</w:t>
    </w:r>
    <w:proofErr w:type="spellEnd"/>
    <w:r>
      <w:rPr>
        <w:sz w:val="16"/>
        <w:szCs w:val="16"/>
      </w:rPr>
      <w:t xml:space="preserve"> br.1 </w:t>
    </w: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centrala</w:t>
    </w:r>
    <w:proofErr w:type="spellEnd"/>
    <w:r>
      <w:rPr>
        <w:sz w:val="16"/>
        <w:szCs w:val="16"/>
      </w:rPr>
      <w:t xml:space="preserve"> 032/786-020, 032/786-061 </w:t>
    </w:r>
  </w:p>
  <w:p w14:paraId="4033C502" w14:textId="77777777" w:rsidR="00101BCC" w:rsidRDefault="00101BCC" w:rsidP="005B2FE2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proofErr w:type="gramStart"/>
    <w:r>
      <w:rPr>
        <w:sz w:val="16"/>
        <w:szCs w:val="16"/>
      </w:rPr>
      <w:t>fax:,</w:t>
    </w:r>
    <w:proofErr w:type="gramEnd"/>
    <w:r>
      <w:rPr>
        <w:sz w:val="16"/>
        <w:szCs w:val="16"/>
      </w:rPr>
      <w:t xml:space="preserve"> 032/786-041, 032/786-031</w:t>
    </w:r>
  </w:p>
  <w:p w14:paraId="1D19BB51" w14:textId="77777777" w:rsidR="00101BCC" w:rsidRDefault="00101BCC" w:rsidP="005B2FE2">
    <w:pPr>
      <w:pStyle w:val="Footer"/>
      <w:pBdr>
        <w:top w:val="single" w:sz="8" w:space="0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14:paraId="7F33C0E1" w14:textId="77777777" w:rsidR="00101BCC" w:rsidRPr="00400BF8" w:rsidRDefault="00101BCC" w:rsidP="008A495D">
    <w:pPr>
      <w:jc w:val="center"/>
      <w:rPr>
        <w:rFonts w:ascii="Cambria" w:hAnsi="Cambria" w:cs="Arial"/>
        <w:sz w:val="16"/>
        <w:szCs w:val="16"/>
      </w:rPr>
    </w:pPr>
  </w:p>
  <w:p w14:paraId="7F7B6940" w14:textId="77777777" w:rsidR="00101BCC" w:rsidRDefault="00101BCC" w:rsidP="00C1044A">
    <w:pPr>
      <w:jc w:val="cen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4853" w14:textId="77777777" w:rsidR="007A31E5" w:rsidRDefault="007A31E5">
      <w:r>
        <w:separator/>
      </w:r>
    </w:p>
  </w:footnote>
  <w:footnote w:type="continuationSeparator" w:id="0">
    <w:p w14:paraId="70683586" w14:textId="77777777" w:rsidR="007A31E5" w:rsidRDefault="007A3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7"/>
    </w:tblGrid>
    <w:tr w:rsidR="00101BCC" w14:paraId="68257861" w14:textId="77777777" w:rsidTr="00F1280A">
      <w:trPr>
        <w:trHeight w:val="286"/>
      </w:trPr>
      <w:tc>
        <w:tcPr>
          <w:tcW w:w="86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03978DBF" w14:textId="77777777" w:rsidR="00101BCC" w:rsidRPr="00815A77" w:rsidRDefault="00101BCC" w:rsidP="00815A77">
          <w:pPr>
            <w:jc w:val="both"/>
            <w:rPr>
              <w:rFonts w:ascii="Cambria" w:hAnsi="Cambria"/>
              <w:bCs/>
              <w:sz w:val="20"/>
              <w:szCs w:val="20"/>
              <w:lang w:val="hr-HR"/>
            </w:rPr>
          </w:pPr>
        </w:p>
      </w:tc>
    </w:tr>
  </w:tbl>
  <w:p w14:paraId="00881096" w14:textId="77777777" w:rsidR="00101BCC" w:rsidRPr="00EA47FA" w:rsidRDefault="00101BCC" w:rsidP="00F1280A">
    <w:pPr>
      <w:pStyle w:val="Header"/>
      <w:jc w:val="both"/>
      <w:rPr>
        <w:rFonts w:asciiTheme="majorHAnsi" w:hAnsiTheme="majorHAnsi" w:cs="Arial"/>
        <w:sz w:val="22"/>
        <w:szCs w:val="20"/>
      </w:rPr>
    </w:pPr>
    <w:r>
      <w:rPr>
        <w:rFonts w:ascii="Arial" w:hAnsi="Arial" w:cs="Arial"/>
        <w:sz w:val="22"/>
        <w:szCs w:val="20"/>
      </w:rPr>
      <w:t xml:space="preserve">     </w:t>
    </w:r>
    <w:r w:rsidRPr="00EA47FA">
      <w:rPr>
        <w:rFonts w:asciiTheme="majorHAnsi" w:hAnsiTheme="majorHAnsi" w:cs="Arial"/>
        <w:sz w:val="22"/>
        <w:szCs w:val="20"/>
      </w:rPr>
      <w:t xml:space="preserve">Bosna </w:t>
    </w:r>
    <w:proofErr w:type="spellStart"/>
    <w:r w:rsidRPr="00EA47FA">
      <w:rPr>
        <w:rFonts w:asciiTheme="majorHAnsi" w:hAnsiTheme="majorHAnsi" w:cs="Arial"/>
        <w:sz w:val="22"/>
        <w:szCs w:val="20"/>
      </w:rPr>
      <w:t>i</w:t>
    </w:r>
    <w:proofErr w:type="spellEnd"/>
    <w:r w:rsidRPr="00EA47FA">
      <w:rPr>
        <w:rFonts w:asciiTheme="majorHAnsi" w:hAnsiTheme="majorHAnsi" w:cs="Arial"/>
        <w:sz w:val="22"/>
        <w:szCs w:val="20"/>
      </w:rPr>
      <w:t xml:space="preserve"> Hercegovina          </w:t>
    </w:r>
    <w:r w:rsidRPr="00EA47FA">
      <w:rPr>
        <w:rFonts w:asciiTheme="majorHAnsi" w:hAnsiTheme="majorHAnsi" w:cs="Arial"/>
        <w:sz w:val="22"/>
        <w:szCs w:val="20"/>
      </w:rPr>
      <w:tab/>
      <w:t xml:space="preserve">                                                        </w:t>
    </w:r>
    <w:r w:rsidR="00EA47FA">
      <w:rPr>
        <w:rFonts w:asciiTheme="majorHAnsi" w:hAnsiTheme="majorHAnsi" w:cs="Arial"/>
        <w:sz w:val="22"/>
        <w:szCs w:val="20"/>
      </w:rPr>
      <w:t xml:space="preserve">               </w:t>
    </w:r>
    <w:r w:rsidRPr="00EA47FA">
      <w:rPr>
        <w:rFonts w:asciiTheme="majorHAnsi" w:hAnsiTheme="majorHAnsi" w:cs="Arial"/>
        <w:sz w:val="22"/>
        <w:szCs w:val="20"/>
      </w:rPr>
      <w:t xml:space="preserve"> Bosnia and Herzegovina</w:t>
    </w:r>
  </w:p>
  <w:p w14:paraId="7EF0FAD1" w14:textId="77777777" w:rsidR="00101BCC" w:rsidRPr="00EA47FA" w:rsidRDefault="00101BCC" w:rsidP="00F1280A">
    <w:pPr>
      <w:pStyle w:val="Header"/>
      <w:tabs>
        <w:tab w:val="left" w:pos="4293"/>
      </w:tabs>
      <w:rPr>
        <w:rFonts w:asciiTheme="majorHAnsi" w:hAnsiTheme="majorHAnsi" w:cs="Arial"/>
        <w:sz w:val="22"/>
        <w:szCs w:val="20"/>
      </w:rPr>
    </w:pPr>
    <w:r w:rsidRPr="00EA47FA">
      <w:rPr>
        <w:rFonts w:asciiTheme="majorHAnsi" w:hAnsiTheme="majorHAnsi" w:cs="Arial"/>
        <w:sz w:val="22"/>
        <w:szCs w:val="20"/>
      </w:rPr>
      <w:t xml:space="preserve"> </w:t>
    </w:r>
    <w:proofErr w:type="spellStart"/>
    <w:r w:rsidRPr="00EA47FA">
      <w:rPr>
        <w:rFonts w:asciiTheme="majorHAnsi" w:hAnsiTheme="majorHAnsi" w:cs="Arial"/>
        <w:sz w:val="22"/>
        <w:szCs w:val="20"/>
      </w:rPr>
      <w:t>Federacija</w:t>
    </w:r>
    <w:proofErr w:type="spellEnd"/>
    <w:r w:rsidRPr="00EA47FA">
      <w:rPr>
        <w:rFonts w:asciiTheme="majorHAnsi" w:hAnsiTheme="majorHAnsi" w:cs="Arial"/>
        <w:sz w:val="22"/>
        <w:szCs w:val="20"/>
      </w:rPr>
      <w:t xml:space="preserve"> </w:t>
    </w:r>
    <w:proofErr w:type="spellStart"/>
    <w:r w:rsidRPr="00EA47FA">
      <w:rPr>
        <w:rFonts w:asciiTheme="majorHAnsi" w:hAnsiTheme="majorHAnsi" w:cs="Arial"/>
        <w:sz w:val="22"/>
        <w:szCs w:val="20"/>
      </w:rPr>
      <w:t>Bosne</w:t>
    </w:r>
    <w:proofErr w:type="spellEnd"/>
    <w:r w:rsidRPr="00EA47FA">
      <w:rPr>
        <w:rFonts w:asciiTheme="majorHAnsi" w:hAnsiTheme="majorHAnsi" w:cs="Arial"/>
        <w:sz w:val="22"/>
        <w:szCs w:val="20"/>
      </w:rPr>
      <w:t xml:space="preserve"> </w:t>
    </w:r>
    <w:proofErr w:type="spellStart"/>
    <w:r w:rsidRPr="00EA47FA">
      <w:rPr>
        <w:rFonts w:asciiTheme="majorHAnsi" w:hAnsiTheme="majorHAnsi" w:cs="Arial"/>
        <w:sz w:val="22"/>
        <w:szCs w:val="20"/>
      </w:rPr>
      <w:t>i</w:t>
    </w:r>
    <w:proofErr w:type="spellEnd"/>
    <w:r w:rsidRPr="00EA47FA">
      <w:rPr>
        <w:rFonts w:asciiTheme="majorHAnsi" w:hAnsiTheme="majorHAnsi" w:cs="Arial"/>
        <w:sz w:val="22"/>
        <w:szCs w:val="20"/>
      </w:rPr>
      <w:t xml:space="preserve"> </w:t>
    </w:r>
    <w:proofErr w:type="spellStart"/>
    <w:r w:rsidRPr="00EA47FA">
      <w:rPr>
        <w:rFonts w:asciiTheme="majorHAnsi" w:hAnsiTheme="majorHAnsi" w:cs="Arial"/>
        <w:sz w:val="22"/>
        <w:szCs w:val="20"/>
      </w:rPr>
      <w:t>Hercegovine</w:t>
    </w:r>
    <w:proofErr w:type="spellEnd"/>
    <w:r w:rsidRPr="00EA47FA">
      <w:rPr>
        <w:rFonts w:asciiTheme="majorHAnsi" w:hAnsiTheme="majorHAnsi" w:cs="Arial"/>
        <w:sz w:val="22"/>
        <w:szCs w:val="20"/>
      </w:rPr>
      <w:tab/>
    </w:r>
    <w:r w:rsidRPr="00EA47FA">
      <w:rPr>
        <w:rFonts w:asciiTheme="majorHAnsi" w:hAnsiTheme="majorHAnsi" w:cs="Arial"/>
        <w:noProof/>
        <w:sz w:val="22"/>
        <w:szCs w:val="20"/>
        <w:lang w:val="hr-HR" w:eastAsia="hr-HR"/>
      </w:rPr>
      <w:drawing>
        <wp:anchor distT="0" distB="0" distL="114935" distR="114935" simplePos="0" relativeHeight="251659264" behindDoc="1" locked="0" layoutInCell="1" allowOverlap="1" wp14:anchorId="460F014F" wp14:editId="48B207B2">
          <wp:simplePos x="0" y="0"/>
          <wp:positionH relativeFrom="column">
            <wp:posOffset>2518063</wp:posOffset>
          </wp:positionH>
          <wp:positionV relativeFrom="paragraph">
            <wp:posOffset>10867</wp:posOffset>
          </wp:positionV>
          <wp:extent cx="558919" cy="569343"/>
          <wp:effectExtent l="1905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922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47FA">
      <w:rPr>
        <w:rFonts w:asciiTheme="majorHAnsi" w:hAnsiTheme="majorHAnsi" w:cs="Arial"/>
        <w:sz w:val="22"/>
        <w:szCs w:val="20"/>
      </w:rPr>
      <w:tab/>
    </w:r>
    <w:r w:rsidRPr="00EA47FA">
      <w:rPr>
        <w:rFonts w:asciiTheme="majorHAnsi" w:hAnsiTheme="majorHAnsi" w:cs="Arial"/>
        <w:sz w:val="22"/>
        <w:szCs w:val="20"/>
      </w:rPr>
      <w:tab/>
      <w:t xml:space="preserve">                        Federation of Bosnia and Herzegovina</w:t>
    </w:r>
  </w:p>
  <w:p w14:paraId="7DD32A32" w14:textId="0108A237" w:rsidR="00101BCC" w:rsidRPr="00EA47FA" w:rsidRDefault="00101BCC" w:rsidP="00F1280A">
    <w:pPr>
      <w:pStyle w:val="Header"/>
      <w:rPr>
        <w:rFonts w:asciiTheme="majorHAnsi" w:hAnsiTheme="majorHAnsi" w:cs="Arial"/>
        <w:sz w:val="22"/>
        <w:szCs w:val="20"/>
      </w:rPr>
    </w:pPr>
    <w:r w:rsidRPr="00EA47FA">
      <w:rPr>
        <w:rFonts w:asciiTheme="majorHAnsi" w:hAnsiTheme="majorHAnsi" w:cs="Arial"/>
        <w:sz w:val="22"/>
        <w:szCs w:val="20"/>
      </w:rPr>
      <w:t xml:space="preserve">    </w:t>
    </w:r>
    <w:proofErr w:type="spellStart"/>
    <w:r w:rsidRPr="00EA47FA">
      <w:rPr>
        <w:rFonts w:asciiTheme="majorHAnsi" w:hAnsiTheme="majorHAnsi" w:cs="Arial"/>
        <w:sz w:val="22"/>
        <w:szCs w:val="20"/>
      </w:rPr>
      <w:t>Zeničko-</w:t>
    </w:r>
    <w:r w:rsidR="00D67657">
      <w:rPr>
        <w:rFonts w:asciiTheme="majorHAnsi" w:hAnsiTheme="majorHAnsi" w:cs="Arial"/>
        <w:sz w:val="22"/>
        <w:szCs w:val="20"/>
      </w:rPr>
      <w:t>d</w:t>
    </w:r>
    <w:r w:rsidRPr="00EA47FA">
      <w:rPr>
        <w:rFonts w:asciiTheme="majorHAnsi" w:hAnsiTheme="majorHAnsi" w:cs="Arial"/>
        <w:sz w:val="22"/>
        <w:szCs w:val="20"/>
      </w:rPr>
      <w:t>obojski</w:t>
    </w:r>
    <w:proofErr w:type="spellEnd"/>
    <w:r w:rsidRPr="00EA47FA">
      <w:rPr>
        <w:rFonts w:asciiTheme="majorHAnsi" w:hAnsiTheme="majorHAnsi" w:cs="Arial"/>
        <w:sz w:val="22"/>
        <w:szCs w:val="20"/>
      </w:rPr>
      <w:t xml:space="preserve"> </w:t>
    </w:r>
    <w:proofErr w:type="spellStart"/>
    <w:r w:rsidR="00D67657">
      <w:rPr>
        <w:rFonts w:asciiTheme="majorHAnsi" w:hAnsiTheme="majorHAnsi" w:cs="Arial"/>
        <w:sz w:val="22"/>
        <w:szCs w:val="20"/>
      </w:rPr>
      <w:t>k</w:t>
    </w:r>
    <w:r w:rsidRPr="00EA47FA">
      <w:rPr>
        <w:rFonts w:asciiTheme="majorHAnsi" w:hAnsiTheme="majorHAnsi" w:cs="Arial"/>
        <w:sz w:val="22"/>
        <w:szCs w:val="20"/>
      </w:rPr>
      <w:t>anton</w:t>
    </w:r>
    <w:proofErr w:type="spellEnd"/>
    <w:r w:rsidRPr="00EA47FA">
      <w:rPr>
        <w:rFonts w:asciiTheme="majorHAnsi" w:hAnsiTheme="majorHAnsi" w:cs="Arial"/>
        <w:sz w:val="22"/>
        <w:szCs w:val="20"/>
      </w:rPr>
      <w:t xml:space="preserve">                                                            </w:t>
    </w:r>
    <w:r w:rsidR="00EA47FA">
      <w:rPr>
        <w:rFonts w:asciiTheme="majorHAnsi" w:hAnsiTheme="majorHAnsi" w:cs="Arial"/>
        <w:sz w:val="22"/>
        <w:szCs w:val="20"/>
      </w:rPr>
      <w:t xml:space="preserve">                </w:t>
    </w:r>
    <w:proofErr w:type="spellStart"/>
    <w:r w:rsidRPr="00EA47FA">
      <w:rPr>
        <w:rFonts w:asciiTheme="majorHAnsi" w:hAnsiTheme="majorHAnsi" w:cs="Arial"/>
        <w:sz w:val="22"/>
        <w:szCs w:val="20"/>
      </w:rPr>
      <w:t>Zenica</w:t>
    </w:r>
    <w:proofErr w:type="spellEnd"/>
    <w:r w:rsidRPr="00EA47FA">
      <w:rPr>
        <w:rFonts w:asciiTheme="majorHAnsi" w:hAnsiTheme="majorHAnsi" w:cs="Arial"/>
        <w:sz w:val="22"/>
        <w:szCs w:val="20"/>
      </w:rPr>
      <w:t>-Doboj Canton</w:t>
    </w:r>
  </w:p>
  <w:p w14:paraId="2906B8BA" w14:textId="77777777" w:rsidR="00101BCC" w:rsidRPr="00EA47FA" w:rsidRDefault="00101BCC" w:rsidP="00F1280A">
    <w:pPr>
      <w:pStyle w:val="Header"/>
      <w:rPr>
        <w:rFonts w:asciiTheme="majorHAnsi" w:hAnsiTheme="majorHAnsi" w:cs="Arial"/>
        <w:b/>
        <w:sz w:val="22"/>
        <w:szCs w:val="20"/>
      </w:rPr>
    </w:pPr>
    <w:r w:rsidRPr="00EA47FA">
      <w:rPr>
        <w:rFonts w:asciiTheme="majorHAnsi" w:hAnsiTheme="majorHAnsi" w:cs="Arial"/>
        <w:b/>
        <w:sz w:val="22"/>
        <w:szCs w:val="20"/>
      </w:rPr>
      <w:t xml:space="preserve">         OPĆINA BREZA</w:t>
    </w:r>
    <w:r w:rsidRPr="00EA47FA">
      <w:rPr>
        <w:rFonts w:asciiTheme="majorHAnsi" w:hAnsiTheme="majorHAnsi" w:cs="Arial"/>
        <w:b/>
        <w:sz w:val="22"/>
        <w:szCs w:val="20"/>
      </w:rPr>
      <w:tab/>
      <w:t xml:space="preserve">                                                                  </w:t>
    </w:r>
    <w:r w:rsidR="00EA47FA">
      <w:rPr>
        <w:rFonts w:asciiTheme="majorHAnsi" w:hAnsiTheme="majorHAnsi" w:cs="Arial"/>
        <w:b/>
        <w:sz w:val="22"/>
        <w:szCs w:val="20"/>
      </w:rPr>
      <w:t xml:space="preserve">              </w:t>
    </w:r>
    <w:r w:rsidRPr="00EA47FA">
      <w:rPr>
        <w:rFonts w:asciiTheme="majorHAnsi" w:hAnsiTheme="majorHAnsi" w:cs="Arial"/>
        <w:b/>
        <w:sz w:val="22"/>
        <w:szCs w:val="20"/>
      </w:rPr>
      <w:t>MUNICIPALITY OF BREZA</w:t>
    </w:r>
  </w:p>
  <w:p w14:paraId="01E97517" w14:textId="77777777" w:rsidR="00101BCC" w:rsidRPr="00EA47FA" w:rsidRDefault="00101BCC" w:rsidP="00F1280A">
    <w:pPr>
      <w:pStyle w:val="Header"/>
      <w:rPr>
        <w:rFonts w:asciiTheme="majorHAnsi" w:hAnsiTheme="majorHAnsi"/>
        <w:sz w:val="20"/>
        <w:lang w:val="bs-Latn-BA"/>
      </w:rPr>
    </w:pPr>
    <w:r w:rsidRPr="00EA47FA">
      <w:rPr>
        <w:rFonts w:asciiTheme="majorHAnsi" w:hAnsiTheme="majorHAnsi" w:cs="Arial"/>
        <w:sz w:val="22"/>
        <w:szCs w:val="20"/>
      </w:rPr>
      <w:t xml:space="preserve">         </w:t>
    </w:r>
    <w:proofErr w:type="spellStart"/>
    <w:r w:rsidRPr="00EA47FA">
      <w:rPr>
        <w:rFonts w:asciiTheme="majorHAnsi" w:hAnsiTheme="majorHAnsi" w:cs="Arial"/>
        <w:sz w:val="22"/>
        <w:szCs w:val="20"/>
      </w:rPr>
      <w:t>Općinski</w:t>
    </w:r>
    <w:proofErr w:type="spellEnd"/>
    <w:r w:rsidRPr="00EA47FA">
      <w:rPr>
        <w:rFonts w:asciiTheme="majorHAnsi" w:hAnsiTheme="majorHAnsi" w:cs="Arial"/>
        <w:sz w:val="22"/>
        <w:szCs w:val="20"/>
      </w:rPr>
      <w:t xml:space="preserve"> </w:t>
    </w:r>
    <w:proofErr w:type="spellStart"/>
    <w:r w:rsidRPr="00EA47FA">
      <w:rPr>
        <w:rFonts w:asciiTheme="majorHAnsi" w:hAnsiTheme="majorHAnsi" w:cs="Arial"/>
        <w:sz w:val="22"/>
        <w:szCs w:val="20"/>
      </w:rPr>
      <w:t>načelnik</w:t>
    </w:r>
    <w:proofErr w:type="spellEnd"/>
    <w:r w:rsidRPr="00EA47FA">
      <w:rPr>
        <w:rFonts w:asciiTheme="majorHAnsi" w:hAnsiTheme="majorHAnsi" w:cs="Arial"/>
        <w:sz w:val="22"/>
        <w:szCs w:val="20"/>
      </w:rPr>
      <w:t xml:space="preserve">                                                                      </w:t>
    </w:r>
    <w:r w:rsidR="00EA47FA">
      <w:rPr>
        <w:rFonts w:asciiTheme="majorHAnsi" w:hAnsiTheme="majorHAnsi" w:cs="Arial"/>
        <w:sz w:val="22"/>
        <w:szCs w:val="20"/>
      </w:rPr>
      <w:t xml:space="preserve">                 </w:t>
    </w:r>
    <w:r w:rsidRPr="00EA47FA">
      <w:rPr>
        <w:rFonts w:asciiTheme="majorHAnsi" w:hAnsiTheme="majorHAnsi" w:cs="Arial"/>
        <w:sz w:val="22"/>
        <w:szCs w:val="20"/>
      </w:rPr>
      <w:t xml:space="preserve"> Municipal Mayor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DCEAB40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F93FE9"/>
    <w:multiLevelType w:val="hybridMultilevel"/>
    <w:tmpl w:val="65B66A5E"/>
    <w:lvl w:ilvl="0" w:tplc="F7C83B52">
      <w:start w:val="1"/>
      <w:numFmt w:val="decimal"/>
      <w:lvlText w:val="(%1)"/>
      <w:lvlJc w:val="left"/>
      <w:pPr>
        <w:ind w:left="435" w:hanging="435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A1632"/>
    <w:multiLevelType w:val="hybridMultilevel"/>
    <w:tmpl w:val="46742BA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6DA7"/>
    <w:multiLevelType w:val="hybridMultilevel"/>
    <w:tmpl w:val="E1B8DAD8"/>
    <w:lvl w:ilvl="0" w:tplc="910CFA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F0D12"/>
    <w:multiLevelType w:val="hybridMultilevel"/>
    <w:tmpl w:val="2D6E437A"/>
    <w:lvl w:ilvl="0" w:tplc="E18EB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4903">
    <w:abstractNumId w:val="5"/>
  </w:num>
  <w:num w:numId="2" w16cid:durableId="988676966">
    <w:abstractNumId w:val="6"/>
  </w:num>
  <w:num w:numId="3" w16cid:durableId="2061442315">
    <w:abstractNumId w:val="8"/>
  </w:num>
  <w:num w:numId="4" w16cid:durableId="516887220">
    <w:abstractNumId w:val="7"/>
  </w:num>
  <w:num w:numId="5" w16cid:durableId="207955008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44A"/>
    <w:rsid w:val="00004CA6"/>
    <w:rsid w:val="00007F60"/>
    <w:rsid w:val="0001397D"/>
    <w:rsid w:val="00015E0F"/>
    <w:rsid w:val="00020E2D"/>
    <w:rsid w:val="000247F1"/>
    <w:rsid w:val="00031519"/>
    <w:rsid w:val="00032F87"/>
    <w:rsid w:val="000358B3"/>
    <w:rsid w:val="00036BD0"/>
    <w:rsid w:val="000423A5"/>
    <w:rsid w:val="00053667"/>
    <w:rsid w:val="00061881"/>
    <w:rsid w:val="0006196C"/>
    <w:rsid w:val="00064E74"/>
    <w:rsid w:val="00067174"/>
    <w:rsid w:val="00067536"/>
    <w:rsid w:val="00067881"/>
    <w:rsid w:val="00072FC1"/>
    <w:rsid w:val="00080154"/>
    <w:rsid w:val="000825FA"/>
    <w:rsid w:val="00083322"/>
    <w:rsid w:val="00085E74"/>
    <w:rsid w:val="0008676B"/>
    <w:rsid w:val="00095A2C"/>
    <w:rsid w:val="000A596A"/>
    <w:rsid w:val="000B0D49"/>
    <w:rsid w:val="000B5C23"/>
    <w:rsid w:val="000B6917"/>
    <w:rsid w:val="000C04E2"/>
    <w:rsid w:val="000C0AB5"/>
    <w:rsid w:val="000C10B0"/>
    <w:rsid w:val="000C4774"/>
    <w:rsid w:val="000C686A"/>
    <w:rsid w:val="000D35C2"/>
    <w:rsid w:val="000D37F8"/>
    <w:rsid w:val="000D3A7A"/>
    <w:rsid w:val="000D608B"/>
    <w:rsid w:val="000E023F"/>
    <w:rsid w:val="000E6DE8"/>
    <w:rsid w:val="000F6568"/>
    <w:rsid w:val="00101BCC"/>
    <w:rsid w:val="00105C5F"/>
    <w:rsid w:val="00110CEC"/>
    <w:rsid w:val="001140AC"/>
    <w:rsid w:val="00115312"/>
    <w:rsid w:val="0011695F"/>
    <w:rsid w:val="0012518C"/>
    <w:rsid w:val="00130612"/>
    <w:rsid w:val="00131E78"/>
    <w:rsid w:val="00133401"/>
    <w:rsid w:val="001342B5"/>
    <w:rsid w:val="00136E1E"/>
    <w:rsid w:val="00144823"/>
    <w:rsid w:val="00150A6A"/>
    <w:rsid w:val="00155C2F"/>
    <w:rsid w:val="00156F7A"/>
    <w:rsid w:val="00157EF8"/>
    <w:rsid w:val="00162654"/>
    <w:rsid w:val="001628BF"/>
    <w:rsid w:val="00165C49"/>
    <w:rsid w:val="00167183"/>
    <w:rsid w:val="001727F8"/>
    <w:rsid w:val="00175780"/>
    <w:rsid w:val="00175A6E"/>
    <w:rsid w:val="001762F9"/>
    <w:rsid w:val="00177163"/>
    <w:rsid w:val="00182AF5"/>
    <w:rsid w:val="0018484A"/>
    <w:rsid w:val="00185FA4"/>
    <w:rsid w:val="0018625B"/>
    <w:rsid w:val="001914CB"/>
    <w:rsid w:val="00194690"/>
    <w:rsid w:val="001A56B6"/>
    <w:rsid w:val="001A5A10"/>
    <w:rsid w:val="001A5D31"/>
    <w:rsid w:val="001D14F9"/>
    <w:rsid w:val="001D4785"/>
    <w:rsid w:val="001E4015"/>
    <w:rsid w:val="001E5A1C"/>
    <w:rsid w:val="001F01AE"/>
    <w:rsid w:val="001F4AC6"/>
    <w:rsid w:val="0020142B"/>
    <w:rsid w:val="002136AD"/>
    <w:rsid w:val="00223710"/>
    <w:rsid w:val="00242482"/>
    <w:rsid w:val="002436F6"/>
    <w:rsid w:val="00244630"/>
    <w:rsid w:val="0024517E"/>
    <w:rsid w:val="00247B0B"/>
    <w:rsid w:val="00254C46"/>
    <w:rsid w:val="0025653C"/>
    <w:rsid w:val="00257FC3"/>
    <w:rsid w:val="00267F8B"/>
    <w:rsid w:val="002765E2"/>
    <w:rsid w:val="00277B0E"/>
    <w:rsid w:val="00290A0F"/>
    <w:rsid w:val="00293746"/>
    <w:rsid w:val="00293F76"/>
    <w:rsid w:val="0029450A"/>
    <w:rsid w:val="00297E50"/>
    <w:rsid w:val="002A0692"/>
    <w:rsid w:val="002A0AF9"/>
    <w:rsid w:val="002A3AC2"/>
    <w:rsid w:val="002A504D"/>
    <w:rsid w:val="002B18EC"/>
    <w:rsid w:val="002C7C8B"/>
    <w:rsid w:val="002D2C46"/>
    <w:rsid w:val="002D692B"/>
    <w:rsid w:val="002D6E94"/>
    <w:rsid w:val="002D7074"/>
    <w:rsid w:val="002E6039"/>
    <w:rsid w:val="002F2913"/>
    <w:rsid w:val="002F71EF"/>
    <w:rsid w:val="00302E5A"/>
    <w:rsid w:val="00306BCF"/>
    <w:rsid w:val="00307E78"/>
    <w:rsid w:val="003138D7"/>
    <w:rsid w:val="00330729"/>
    <w:rsid w:val="00331F71"/>
    <w:rsid w:val="0033364D"/>
    <w:rsid w:val="00334111"/>
    <w:rsid w:val="00337EFF"/>
    <w:rsid w:val="00341170"/>
    <w:rsid w:val="003427BF"/>
    <w:rsid w:val="003441FE"/>
    <w:rsid w:val="00344E33"/>
    <w:rsid w:val="0035778B"/>
    <w:rsid w:val="003634CC"/>
    <w:rsid w:val="0037192F"/>
    <w:rsid w:val="00372575"/>
    <w:rsid w:val="003735DA"/>
    <w:rsid w:val="0037671A"/>
    <w:rsid w:val="00376949"/>
    <w:rsid w:val="0037709B"/>
    <w:rsid w:val="00382090"/>
    <w:rsid w:val="00382FF6"/>
    <w:rsid w:val="00387A04"/>
    <w:rsid w:val="0039294A"/>
    <w:rsid w:val="003957DE"/>
    <w:rsid w:val="003A1A9F"/>
    <w:rsid w:val="003A5B1B"/>
    <w:rsid w:val="003B226A"/>
    <w:rsid w:val="003C258B"/>
    <w:rsid w:val="003C26CE"/>
    <w:rsid w:val="003D070D"/>
    <w:rsid w:val="003D16BC"/>
    <w:rsid w:val="003E0EB0"/>
    <w:rsid w:val="003F1B2A"/>
    <w:rsid w:val="003F2CCF"/>
    <w:rsid w:val="003F35EA"/>
    <w:rsid w:val="003F5EFE"/>
    <w:rsid w:val="003F6A44"/>
    <w:rsid w:val="00407A7D"/>
    <w:rsid w:val="00411A7C"/>
    <w:rsid w:val="00412148"/>
    <w:rsid w:val="00413466"/>
    <w:rsid w:val="00416556"/>
    <w:rsid w:val="00421224"/>
    <w:rsid w:val="00421CD2"/>
    <w:rsid w:val="00425379"/>
    <w:rsid w:val="004257F0"/>
    <w:rsid w:val="00426343"/>
    <w:rsid w:val="00427E6B"/>
    <w:rsid w:val="00430BEC"/>
    <w:rsid w:val="00430FD5"/>
    <w:rsid w:val="00431681"/>
    <w:rsid w:val="0044677B"/>
    <w:rsid w:val="00451FE5"/>
    <w:rsid w:val="004555A9"/>
    <w:rsid w:val="00455F39"/>
    <w:rsid w:val="004570B4"/>
    <w:rsid w:val="0045758C"/>
    <w:rsid w:val="00461F5D"/>
    <w:rsid w:val="00463A75"/>
    <w:rsid w:val="00467717"/>
    <w:rsid w:val="00473310"/>
    <w:rsid w:val="0047697C"/>
    <w:rsid w:val="004808D8"/>
    <w:rsid w:val="00480DBF"/>
    <w:rsid w:val="004910BC"/>
    <w:rsid w:val="004914CA"/>
    <w:rsid w:val="00494EC8"/>
    <w:rsid w:val="00496DE7"/>
    <w:rsid w:val="004A02F0"/>
    <w:rsid w:val="004A2756"/>
    <w:rsid w:val="004A70CA"/>
    <w:rsid w:val="004B0CF6"/>
    <w:rsid w:val="004B1E0C"/>
    <w:rsid w:val="004B1F04"/>
    <w:rsid w:val="004B213C"/>
    <w:rsid w:val="004B3035"/>
    <w:rsid w:val="004B3E39"/>
    <w:rsid w:val="004B5358"/>
    <w:rsid w:val="004C51BB"/>
    <w:rsid w:val="004C5E8A"/>
    <w:rsid w:val="004D13CD"/>
    <w:rsid w:val="004D2DE9"/>
    <w:rsid w:val="004D6214"/>
    <w:rsid w:val="004D7356"/>
    <w:rsid w:val="004E05CB"/>
    <w:rsid w:val="004E13BF"/>
    <w:rsid w:val="004E19EB"/>
    <w:rsid w:val="004E46D6"/>
    <w:rsid w:val="004F484F"/>
    <w:rsid w:val="004F51B9"/>
    <w:rsid w:val="00504D56"/>
    <w:rsid w:val="00505BA6"/>
    <w:rsid w:val="005074DE"/>
    <w:rsid w:val="00512CEC"/>
    <w:rsid w:val="00516423"/>
    <w:rsid w:val="005170FF"/>
    <w:rsid w:val="005251A5"/>
    <w:rsid w:val="005371FC"/>
    <w:rsid w:val="00546082"/>
    <w:rsid w:val="00547B21"/>
    <w:rsid w:val="00553ABF"/>
    <w:rsid w:val="00554DC7"/>
    <w:rsid w:val="00556FDC"/>
    <w:rsid w:val="00561EC6"/>
    <w:rsid w:val="00566050"/>
    <w:rsid w:val="00570DCF"/>
    <w:rsid w:val="005745BE"/>
    <w:rsid w:val="00580E2B"/>
    <w:rsid w:val="005859D1"/>
    <w:rsid w:val="00587017"/>
    <w:rsid w:val="005877BE"/>
    <w:rsid w:val="005911E1"/>
    <w:rsid w:val="00594F42"/>
    <w:rsid w:val="00595F15"/>
    <w:rsid w:val="00597A20"/>
    <w:rsid w:val="005A010F"/>
    <w:rsid w:val="005A40C8"/>
    <w:rsid w:val="005A66A1"/>
    <w:rsid w:val="005A72BD"/>
    <w:rsid w:val="005B2D97"/>
    <w:rsid w:val="005B2FE2"/>
    <w:rsid w:val="005B3114"/>
    <w:rsid w:val="005B354A"/>
    <w:rsid w:val="005B6FAD"/>
    <w:rsid w:val="005D052C"/>
    <w:rsid w:val="005D08A1"/>
    <w:rsid w:val="005D11B4"/>
    <w:rsid w:val="005D1C2E"/>
    <w:rsid w:val="005D345B"/>
    <w:rsid w:val="005D4360"/>
    <w:rsid w:val="005E0806"/>
    <w:rsid w:val="005E52F9"/>
    <w:rsid w:val="005F7D01"/>
    <w:rsid w:val="006006EC"/>
    <w:rsid w:val="00602174"/>
    <w:rsid w:val="00603C82"/>
    <w:rsid w:val="00604BB7"/>
    <w:rsid w:val="00604D44"/>
    <w:rsid w:val="00605183"/>
    <w:rsid w:val="0061375B"/>
    <w:rsid w:val="00627D94"/>
    <w:rsid w:val="0063134F"/>
    <w:rsid w:val="0063536D"/>
    <w:rsid w:val="00636350"/>
    <w:rsid w:val="006422B8"/>
    <w:rsid w:val="0064355B"/>
    <w:rsid w:val="00646E8D"/>
    <w:rsid w:val="0065071D"/>
    <w:rsid w:val="00652C01"/>
    <w:rsid w:val="00660991"/>
    <w:rsid w:val="006726C2"/>
    <w:rsid w:val="006727DC"/>
    <w:rsid w:val="0068012D"/>
    <w:rsid w:val="00684508"/>
    <w:rsid w:val="00684639"/>
    <w:rsid w:val="00694D25"/>
    <w:rsid w:val="00697B91"/>
    <w:rsid w:val="006A6854"/>
    <w:rsid w:val="006B1067"/>
    <w:rsid w:val="006C0B38"/>
    <w:rsid w:val="006C1E32"/>
    <w:rsid w:val="006C3E4E"/>
    <w:rsid w:val="006E6B05"/>
    <w:rsid w:val="006E6D9C"/>
    <w:rsid w:val="006F1CA3"/>
    <w:rsid w:val="006F1E76"/>
    <w:rsid w:val="006F5B68"/>
    <w:rsid w:val="006F74DF"/>
    <w:rsid w:val="00704630"/>
    <w:rsid w:val="00717F41"/>
    <w:rsid w:val="00720E12"/>
    <w:rsid w:val="0072117B"/>
    <w:rsid w:val="007279B9"/>
    <w:rsid w:val="00730DA7"/>
    <w:rsid w:val="00733C31"/>
    <w:rsid w:val="007344D7"/>
    <w:rsid w:val="00747503"/>
    <w:rsid w:val="0075228F"/>
    <w:rsid w:val="00753FFB"/>
    <w:rsid w:val="00755601"/>
    <w:rsid w:val="00765AAA"/>
    <w:rsid w:val="007707D4"/>
    <w:rsid w:val="00774AC1"/>
    <w:rsid w:val="00777CFD"/>
    <w:rsid w:val="00785404"/>
    <w:rsid w:val="007874D6"/>
    <w:rsid w:val="007901D4"/>
    <w:rsid w:val="00790DB6"/>
    <w:rsid w:val="00791BEF"/>
    <w:rsid w:val="007946D2"/>
    <w:rsid w:val="00794C01"/>
    <w:rsid w:val="00795FA5"/>
    <w:rsid w:val="007963EF"/>
    <w:rsid w:val="00797D5D"/>
    <w:rsid w:val="007A31E5"/>
    <w:rsid w:val="007A6CE3"/>
    <w:rsid w:val="007B4938"/>
    <w:rsid w:val="007B4AC0"/>
    <w:rsid w:val="007B4FB0"/>
    <w:rsid w:val="007C46CA"/>
    <w:rsid w:val="007D4579"/>
    <w:rsid w:val="007D6C79"/>
    <w:rsid w:val="007D772E"/>
    <w:rsid w:val="007E1C3C"/>
    <w:rsid w:val="007E2FD1"/>
    <w:rsid w:val="007E5311"/>
    <w:rsid w:val="007E613B"/>
    <w:rsid w:val="007E73C5"/>
    <w:rsid w:val="00800689"/>
    <w:rsid w:val="008015F6"/>
    <w:rsid w:val="00811AFF"/>
    <w:rsid w:val="00815938"/>
    <w:rsid w:val="00815A77"/>
    <w:rsid w:val="0081776D"/>
    <w:rsid w:val="00817BEF"/>
    <w:rsid w:val="00827212"/>
    <w:rsid w:val="008277AD"/>
    <w:rsid w:val="00831A72"/>
    <w:rsid w:val="00833034"/>
    <w:rsid w:val="00842C13"/>
    <w:rsid w:val="0084367D"/>
    <w:rsid w:val="00844241"/>
    <w:rsid w:val="00847510"/>
    <w:rsid w:val="008562C8"/>
    <w:rsid w:val="00866FFF"/>
    <w:rsid w:val="00872363"/>
    <w:rsid w:val="00876DDD"/>
    <w:rsid w:val="008776DF"/>
    <w:rsid w:val="00877E23"/>
    <w:rsid w:val="008856DF"/>
    <w:rsid w:val="008900C3"/>
    <w:rsid w:val="00893180"/>
    <w:rsid w:val="00896FCB"/>
    <w:rsid w:val="00897164"/>
    <w:rsid w:val="008A18A4"/>
    <w:rsid w:val="008A234C"/>
    <w:rsid w:val="008A495D"/>
    <w:rsid w:val="008B0F3B"/>
    <w:rsid w:val="008B1E1F"/>
    <w:rsid w:val="008B3F1B"/>
    <w:rsid w:val="008D44DE"/>
    <w:rsid w:val="008D4B37"/>
    <w:rsid w:val="008D68C3"/>
    <w:rsid w:val="008D78E2"/>
    <w:rsid w:val="008E1C56"/>
    <w:rsid w:val="008F4414"/>
    <w:rsid w:val="008F6497"/>
    <w:rsid w:val="00901BBC"/>
    <w:rsid w:val="00907F78"/>
    <w:rsid w:val="00912D3A"/>
    <w:rsid w:val="0091619B"/>
    <w:rsid w:val="0091678E"/>
    <w:rsid w:val="00927FE2"/>
    <w:rsid w:val="00936761"/>
    <w:rsid w:val="00937724"/>
    <w:rsid w:val="009412E7"/>
    <w:rsid w:val="009412ED"/>
    <w:rsid w:val="00942438"/>
    <w:rsid w:val="0095453E"/>
    <w:rsid w:val="00954FEF"/>
    <w:rsid w:val="00955D07"/>
    <w:rsid w:val="009571BA"/>
    <w:rsid w:val="009609E0"/>
    <w:rsid w:val="00963943"/>
    <w:rsid w:val="009672AA"/>
    <w:rsid w:val="00971629"/>
    <w:rsid w:val="0099439D"/>
    <w:rsid w:val="009A3958"/>
    <w:rsid w:val="009B0D94"/>
    <w:rsid w:val="009B4B36"/>
    <w:rsid w:val="009B731F"/>
    <w:rsid w:val="009C19C0"/>
    <w:rsid w:val="009C51C2"/>
    <w:rsid w:val="009C677A"/>
    <w:rsid w:val="009D0585"/>
    <w:rsid w:val="009D694E"/>
    <w:rsid w:val="009E0F4E"/>
    <w:rsid w:val="009E1150"/>
    <w:rsid w:val="009E1B0F"/>
    <w:rsid w:val="009E60FA"/>
    <w:rsid w:val="009E6301"/>
    <w:rsid w:val="009E79F3"/>
    <w:rsid w:val="009F4DF3"/>
    <w:rsid w:val="00A006C7"/>
    <w:rsid w:val="00A067C4"/>
    <w:rsid w:val="00A10B58"/>
    <w:rsid w:val="00A13B9D"/>
    <w:rsid w:val="00A1633D"/>
    <w:rsid w:val="00A16D93"/>
    <w:rsid w:val="00A17F31"/>
    <w:rsid w:val="00A258B9"/>
    <w:rsid w:val="00A32714"/>
    <w:rsid w:val="00A33576"/>
    <w:rsid w:val="00A3454F"/>
    <w:rsid w:val="00A377DE"/>
    <w:rsid w:val="00A46600"/>
    <w:rsid w:val="00A52F2F"/>
    <w:rsid w:val="00A5503F"/>
    <w:rsid w:val="00A573CB"/>
    <w:rsid w:val="00A61922"/>
    <w:rsid w:val="00A6381A"/>
    <w:rsid w:val="00A648D5"/>
    <w:rsid w:val="00A64D8D"/>
    <w:rsid w:val="00A65158"/>
    <w:rsid w:val="00A657B3"/>
    <w:rsid w:val="00A718B5"/>
    <w:rsid w:val="00A71A99"/>
    <w:rsid w:val="00A74878"/>
    <w:rsid w:val="00A75B3C"/>
    <w:rsid w:val="00A76607"/>
    <w:rsid w:val="00A7695D"/>
    <w:rsid w:val="00A77B33"/>
    <w:rsid w:val="00A8377B"/>
    <w:rsid w:val="00A85CD1"/>
    <w:rsid w:val="00A87065"/>
    <w:rsid w:val="00AA3AB8"/>
    <w:rsid w:val="00AA5FCD"/>
    <w:rsid w:val="00AB01C7"/>
    <w:rsid w:val="00AB62C0"/>
    <w:rsid w:val="00AB778C"/>
    <w:rsid w:val="00AB7E1D"/>
    <w:rsid w:val="00AC0A11"/>
    <w:rsid w:val="00AD1947"/>
    <w:rsid w:val="00AE287E"/>
    <w:rsid w:val="00AF14B7"/>
    <w:rsid w:val="00AF36F5"/>
    <w:rsid w:val="00AF44DC"/>
    <w:rsid w:val="00B00D98"/>
    <w:rsid w:val="00B028AC"/>
    <w:rsid w:val="00B128A3"/>
    <w:rsid w:val="00B14A8F"/>
    <w:rsid w:val="00B2217E"/>
    <w:rsid w:val="00B264BC"/>
    <w:rsid w:val="00B2783F"/>
    <w:rsid w:val="00B278A5"/>
    <w:rsid w:val="00B31A67"/>
    <w:rsid w:val="00B3326B"/>
    <w:rsid w:val="00B3395D"/>
    <w:rsid w:val="00B34D7D"/>
    <w:rsid w:val="00B37E79"/>
    <w:rsid w:val="00B40F83"/>
    <w:rsid w:val="00B460C5"/>
    <w:rsid w:val="00B61205"/>
    <w:rsid w:val="00B67805"/>
    <w:rsid w:val="00B702EE"/>
    <w:rsid w:val="00B70B59"/>
    <w:rsid w:val="00B70D46"/>
    <w:rsid w:val="00B754D1"/>
    <w:rsid w:val="00B773CE"/>
    <w:rsid w:val="00B9126D"/>
    <w:rsid w:val="00B937A6"/>
    <w:rsid w:val="00BA34B4"/>
    <w:rsid w:val="00BB0782"/>
    <w:rsid w:val="00BB4D7B"/>
    <w:rsid w:val="00BB7E25"/>
    <w:rsid w:val="00BD2607"/>
    <w:rsid w:val="00BD6C40"/>
    <w:rsid w:val="00BE0EE3"/>
    <w:rsid w:val="00BE2EEF"/>
    <w:rsid w:val="00BE57B8"/>
    <w:rsid w:val="00BE5B5B"/>
    <w:rsid w:val="00BE70F3"/>
    <w:rsid w:val="00BE7B85"/>
    <w:rsid w:val="00BF36CD"/>
    <w:rsid w:val="00BF74AC"/>
    <w:rsid w:val="00C003CA"/>
    <w:rsid w:val="00C010D4"/>
    <w:rsid w:val="00C0373D"/>
    <w:rsid w:val="00C04ADB"/>
    <w:rsid w:val="00C1028A"/>
    <w:rsid w:val="00C1044A"/>
    <w:rsid w:val="00C15D5E"/>
    <w:rsid w:val="00C16FD9"/>
    <w:rsid w:val="00C17F07"/>
    <w:rsid w:val="00C25FC2"/>
    <w:rsid w:val="00C26E08"/>
    <w:rsid w:val="00C43FDE"/>
    <w:rsid w:val="00C44109"/>
    <w:rsid w:val="00C54C67"/>
    <w:rsid w:val="00C5710B"/>
    <w:rsid w:val="00C57A14"/>
    <w:rsid w:val="00C60CC5"/>
    <w:rsid w:val="00C61D0B"/>
    <w:rsid w:val="00C66025"/>
    <w:rsid w:val="00C71ED2"/>
    <w:rsid w:val="00C77F3C"/>
    <w:rsid w:val="00C81AAE"/>
    <w:rsid w:val="00C839C9"/>
    <w:rsid w:val="00C91A6B"/>
    <w:rsid w:val="00C96DED"/>
    <w:rsid w:val="00CA7078"/>
    <w:rsid w:val="00CB5165"/>
    <w:rsid w:val="00CC6E72"/>
    <w:rsid w:val="00CC6F06"/>
    <w:rsid w:val="00CD0575"/>
    <w:rsid w:val="00CE08E0"/>
    <w:rsid w:val="00CE1B03"/>
    <w:rsid w:val="00CE30EC"/>
    <w:rsid w:val="00CE3F31"/>
    <w:rsid w:val="00CE58E4"/>
    <w:rsid w:val="00CF0893"/>
    <w:rsid w:val="00CF2754"/>
    <w:rsid w:val="00CF4436"/>
    <w:rsid w:val="00CF547B"/>
    <w:rsid w:val="00D12357"/>
    <w:rsid w:val="00D141AA"/>
    <w:rsid w:val="00D175BA"/>
    <w:rsid w:val="00D17CDD"/>
    <w:rsid w:val="00D21B18"/>
    <w:rsid w:val="00D239F8"/>
    <w:rsid w:val="00D23FE2"/>
    <w:rsid w:val="00D24A3F"/>
    <w:rsid w:val="00D253CC"/>
    <w:rsid w:val="00D2561D"/>
    <w:rsid w:val="00D26A2D"/>
    <w:rsid w:val="00D305E4"/>
    <w:rsid w:val="00D32761"/>
    <w:rsid w:val="00D40578"/>
    <w:rsid w:val="00D44DD3"/>
    <w:rsid w:val="00D53591"/>
    <w:rsid w:val="00D53FE7"/>
    <w:rsid w:val="00D54DF7"/>
    <w:rsid w:val="00D60939"/>
    <w:rsid w:val="00D67548"/>
    <w:rsid w:val="00D67657"/>
    <w:rsid w:val="00D67DE9"/>
    <w:rsid w:val="00D73BF0"/>
    <w:rsid w:val="00D74F6D"/>
    <w:rsid w:val="00D95588"/>
    <w:rsid w:val="00DA2AD9"/>
    <w:rsid w:val="00DB1DD4"/>
    <w:rsid w:val="00DB5EBA"/>
    <w:rsid w:val="00DC1EAC"/>
    <w:rsid w:val="00DD114C"/>
    <w:rsid w:val="00DD5373"/>
    <w:rsid w:val="00DE0373"/>
    <w:rsid w:val="00DE1BB0"/>
    <w:rsid w:val="00DE2C5F"/>
    <w:rsid w:val="00DE3BE6"/>
    <w:rsid w:val="00DE71AE"/>
    <w:rsid w:val="00DF11CB"/>
    <w:rsid w:val="00DF4A4E"/>
    <w:rsid w:val="00DF7604"/>
    <w:rsid w:val="00E028CD"/>
    <w:rsid w:val="00E05F62"/>
    <w:rsid w:val="00E07810"/>
    <w:rsid w:val="00E13191"/>
    <w:rsid w:val="00E16700"/>
    <w:rsid w:val="00E37DA2"/>
    <w:rsid w:val="00E43B78"/>
    <w:rsid w:val="00E66791"/>
    <w:rsid w:val="00E7468B"/>
    <w:rsid w:val="00E839A8"/>
    <w:rsid w:val="00E91288"/>
    <w:rsid w:val="00E922B7"/>
    <w:rsid w:val="00E96A08"/>
    <w:rsid w:val="00E97C61"/>
    <w:rsid w:val="00EA21AA"/>
    <w:rsid w:val="00EA3139"/>
    <w:rsid w:val="00EA47FA"/>
    <w:rsid w:val="00EA51D5"/>
    <w:rsid w:val="00EB090F"/>
    <w:rsid w:val="00EB4B9D"/>
    <w:rsid w:val="00EB5561"/>
    <w:rsid w:val="00EB77F6"/>
    <w:rsid w:val="00EC157A"/>
    <w:rsid w:val="00ED226F"/>
    <w:rsid w:val="00ED5A21"/>
    <w:rsid w:val="00ED67EE"/>
    <w:rsid w:val="00EE0336"/>
    <w:rsid w:val="00EE09F8"/>
    <w:rsid w:val="00EE7495"/>
    <w:rsid w:val="00EF099E"/>
    <w:rsid w:val="00EF71C4"/>
    <w:rsid w:val="00F072E5"/>
    <w:rsid w:val="00F11B51"/>
    <w:rsid w:val="00F1280A"/>
    <w:rsid w:val="00F14A51"/>
    <w:rsid w:val="00F14ED2"/>
    <w:rsid w:val="00F1653F"/>
    <w:rsid w:val="00F167A0"/>
    <w:rsid w:val="00F26623"/>
    <w:rsid w:val="00F32746"/>
    <w:rsid w:val="00F32A39"/>
    <w:rsid w:val="00F37489"/>
    <w:rsid w:val="00F43474"/>
    <w:rsid w:val="00F54296"/>
    <w:rsid w:val="00F60B5F"/>
    <w:rsid w:val="00F633BE"/>
    <w:rsid w:val="00F65553"/>
    <w:rsid w:val="00F6734F"/>
    <w:rsid w:val="00F73F43"/>
    <w:rsid w:val="00F81821"/>
    <w:rsid w:val="00F83B11"/>
    <w:rsid w:val="00F848D9"/>
    <w:rsid w:val="00F872DF"/>
    <w:rsid w:val="00F96598"/>
    <w:rsid w:val="00F970BF"/>
    <w:rsid w:val="00F97182"/>
    <w:rsid w:val="00F9749D"/>
    <w:rsid w:val="00FA245B"/>
    <w:rsid w:val="00FA55A1"/>
    <w:rsid w:val="00FB7335"/>
    <w:rsid w:val="00FB7977"/>
    <w:rsid w:val="00FB7980"/>
    <w:rsid w:val="00FC2EBA"/>
    <w:rsid w:val="00FC78BB"/>
    <w:rsid w:val="00FD19C5"/>
    <w:rsid w:val="00FD2417"/>
    <w:rsid w:val="00FD5FAF"/>
    <w:rsid w:val="00FD7D21"/>
    <w:rsid w:val="00FE0EF5"/>
    <w:rsid w:val="00FE32A8"/>
    <w:rsid w:val="00FE4E5C"/>
    <w:rsid w:val="00FE58DB"/>
    <w:rsid w:val="00FE7E1B"/>
    <w:rsid w:val="00FF21F4"/>
    <w:rsid w:val="00FF3917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E7FEB1"/>
  <w15:docId w15:val="{097E4D8F-515C-4474-88FF-CF4DED81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3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17F31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17F31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rsid w:val="00A17F31"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rsid w:val="00A17F31"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rsid w:val="00A17F31"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rsid w:val="00A17F31"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rsid w:val="00A17F31"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7F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7F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17F31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semiHidden/>
    <w:rsid w:val="00A17F31"/>
    <w:pPr>
      <w:ind w:left="360"/>
      <w:jc w:val="center"/>
    </w:pPr>
    <w:rPr>
      <w:lang w:val="hr-HR"/>
    </w:rPr>
  </w:style>
  <w:style w:type="paragraph" w:customStyle="1" w:styleId="Default">
    <w:name w:val="Default"/>
    <w:rsid w:val="00A17F31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rsid w:val="00A17F31"/>
    <w:pPr>
      <w:spacing w:after="120"/>
    </w:pPr>
  </w:style>
  <w:style w:type="paragraph" w:styleId="BodyText2">
    <w:name w:val="Body Text 2"/>
    <w:basedOn w:val="Normal"/>
    <w:semiHidden/>
    <w:rsid w:val="00A17F31"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7C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uiPriority w:val="99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02E5A"/>
    <w:rPr>
      <w:sz w:val="24"/>
      <w:szCs w:val="24"/>
      <w:lang w:val="hr-HR" w:eastAsia="en-US"/>
    </w:rPr>
  </w:style>
  <w:style w:type="character" w:styleId="FollowedHyperlink">
    <w:name w:val="FollowedHyperlink"/>
    <w:basedOn w:val="DefaultParagraphFont"/>
    <w:uiPriority w:val="99"/>
    <w:unhideWhenUsed/>
    <w:rsid w:val="001727F8"/>
    <w:rPr>
      <w:color w:val="80008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D32761"/>
    <w:rPr>
      <w:sz w:val="24"/>
      <w:u w:val="single"/>
      <w:lang w:eastAsia="zh-CN"/>
    </w:rPr>
  </w:style>
  <w:style w:type="character" w:styleId="Strong">
    <w:name w:val="Strong"/>
    <w:qFormat/>
    <w:rsid w:val="00547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21F76-C002-4E18-9F4A-BB087BB1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6447</CharactersWithSpaces>
  <SharedDoc>false</SharedDoc>
  <HLinks>
    <vt:vector size="24" baseType="variant">
      <vt:variant>
        <vt:i4>2883625</vt:i4>
      </vt:variant>
      <vt:variant>
        <vt:i4>9</vt:i4>
      </vt:variant>
      <vt:variant>
        <vt:i4>0</vt:i4>
      </vt:variant>
      <vt:variant>
        <vt:i4>5</vt:i4>
      </vt:variant>
      <vt:variant>
        <vt:lpwstr>http://www.szzp.gov.ba/</vt:lpwstr>
      </vt:variant>
      <vt:variant>
        <vt:lpwstr/>
      </vt:variant>
      <vt:variant>
        <vt:i4>5505069</vt:i4>
      </vt:variant>
      <vt:variant>
        <vt:i4>6</vt:i4>
      </vt:variant>
      <vt:variant>
        <vt:i4>0</vt:i4>
      </vt:variant>
      <vt:variant>
        <vt:i4>5</vt:i4>
      </vt:variant>
      <vt:variant>
        <vt:lpwstr>mailto:info@szzp.gov.ba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http://www.szzp.gov.ba/bh</vt:lpwstr>
      </vt:variant>
      <vt:variant>
        <vt:lpwstr/>
      </vt:variant>
      <vt:variant>
        <vt:i4>3080215</vt:i4>
      </vt:variant>
      <vt:variant>
        <vt:i4>0</vt:i4>
      </vt:variant>
      <vt:variant>
        <vt:i4>0</vt:i4>
      </vt:variant>
      <vt:variant>
        <vt:i4>5</vt:i4>
      </vt:variant>
      <vt:variant>
        <vt:lpwstr>mailto:szpbih@smartnet.ba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Jasmina Došlić</dc:creator>
  <cp:lastModifiedBy>Neimenovano</cp:lastModifiedBy>
  <cp:revision>160</cp:revision>
  <cp:lastPrinted>2023-05-08T08:38:00Z</cp:lastPrinted>
  <dcterms:created xsi:type="dcterms:W3CDTF">2015-04-04T15:03:00Z</dcterms:created>
  <dcterms:modified xsi:type="dcterms:W3CDTF">2023-07-04T11:06:00Z</dcterms:modified>
</cp:coreProperties>
</file>