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Pr="00731B3B" w:rsidRDefault="00F1280A" w:rsidP="00430FD5">
      <w:pPr>
        <w:jc w:val="both"/>
        <w:rPr>
          <w:rFonts w:ascii="Cambria" w:hAnsi="Cambria"/>
          <w:sz w:val="22"/>
          <w:szCs w:val="22"/>
          <w:lang w:val="bs-Latn-BA"/>
        </w:rPr>
      </w:pPr>
    </w:p>
    <w:p w:rsidR="00F1280A" w:rsidRPr="00956572" w:rsidRDefault="00430FD5" w:rsidP="00430FD5">
      <w:pPr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Broj: </w:t>
      </w:r>
      <w:r w:rsidR="004A02F0" w:rsidRPr="00956572">
        <w:rPr>
          <w:rFonts w:asciiTheme="majorHAnsi" w:hAnsiTheme="majorHAnsi" w:cs="Arial"/>
          <w:lang w:val="bs-Latn-BA"/>
        </w:rPr>
        <w:t>01</w:t>
      </w:r>
      <w:r w:rsidR="00175A6E" w:rsidRPr="00956572">
        <w:rPr>
          <w:rFonts w:asciiTheme="majorHAnsi" w:hAnsiTheme="majorHAnsi" w:cs="Arial"/>
          <w:lang w:val="bs-Latn-BA"/>
        </w:rPr>
        <w:t>/2-0</w:t>
      </w:r>
      <w:r w:rsidR="00B60421" w:rsidRPr="00956572">
        <w:rPr>
          <w:rFonts w:asciiTheme="majorHAnsi" w:hAnsiTheme="majorHAnsi" w:cs="Arial"/>
          <w:lang w:val="bs-Latn-BA"/>
        </w:rPr>
        <w:t>4</w:t>
      </w:r>
      <w:r w:rsidR="00175A6E" w:rsidRPr="00956572">
        <w:rPr>
          <w:rFonts w:asciiTheme="majorHAnsi" w:hAnsiTheme="majorHAnsi" w:cs="Arial"/>
          <w:lang w:val="bs-Latn-BA"/>
        </w:rPr>
        <w:t>-</w:t>
      </w:r>
      <w:r w:rsidR="00B60421" w:rsidRPr="00956572">
        <w:rPr>
          <w:rFonts w:asciiTheme="majorHAnsi" w:hAnsiTheme="majorHAnsi" w:cs="Arial"/>
          <w:lang w:val="bs-Latn-BA"/>
        </w:rPr>
        <w:t>3218</w:t>
      </w:r>
      <w:r w:rsidR="003D5F5B" w:rsidRPr="00956572">
        <w:rPr>
          <w:rFonts w:asciiTheme="majorHAnsi" w:hAnsiTheme="majorHAnsi" w:cs="Arial"/>
          <w:lang w:val="bs-Latn-BA"/>
        </w:rPr>
        <w:t>-</w:t>
      </w:r>
      <w:r w:rsidR="00B60421" w:rsidRPr="00956572">
        <w:rPr>
          <w:rFonts w:asciiTheme="majorHAnsi" w:hAnsiTheme="majorHAnsi" w:cs="Arial"/>
          <w:lang w:val="bs-Latn-BA"/>
        </w:rPr>
        <w:t>3</w:t>
      </w:r>
      <w:r w:rsidR="00F1280A" w:rsidRPr="00956572">
        <w:rPr>
          <w:rFonts w:asciiTheme="majorHAnsi" w:hAnsiTheme="majorHAnsi" w:cs="Arial"/>
          <w:lang w:val="bs-Latn-BA"/>
        </w:rPr>
        <w:t>/</w:t>
      </w:r>
      <w:r w:rsidR="00B60421" w:rsidRPr="00956572">
        <w:rPr>
          <w:rFonts w:asciiTheme="majorHAnsi" w:hAnsiTheme="majorHAnsi" w:cs="Arial"/>
          <w:lang w:val="bs-Latn-BA"/>
        </w:rPr>
        <w:t>2</w:t>
      </w:r>
      <w:r w:rsidR="00F1280A" w:rsidRPr="00956572">
        <w:rPr>
          <w:rFonts w:asciiTheme="majorHAnsi" w:hAnsiTheme="majorHAnsi" w:cs="Arial"/>
          <w:lang w:val="bs-Latn-BA"/>
        </w:rPr>
        <w:t>1</w:t>
      </w:r>
    </w:p>
    <w:p w:rsidR="00306BCF" w:rsidRPr="00956572" w:rsidRDefault="00A96FB8" w:rsidP="00430FD5">
      <w:pPr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Breza, </w:t>
      </w:r>
      <w:r w:rsidR="008F579A">
        <w:rPr>
          <w:rFonts w:asciiTheme="majorHAnsi" w:hAnsiTheme="majorHAnsi" w:cs="Arial"/>
          <w:lang w:val="bs-Latn-BA"/>
        </w:rPr>
        <w:t>23</w:t>
      </w:r>
      <w:r w:rsidR="00F14A51" w:rsidRPr="00956572">
        <w:rPr>
          <w:rFonts w:asciiTheme="majorHAnsi" w:hAnsiTheme="majorHAnsi" w:cs="Arial"/>
          <w:lang w:val="bs-Latn-BA"/>
        </w:rPr>
        <w:t>.</w:t>
      </w:r>
      <w:r w:rsidR="00B60421" w:rsidRPr="00956572">
        <w:rPr>
          <w:rFonts w:asciiTheme="majorHAnsi" w:hAnsiTheme="majorHAnsi" w:cs="Arial"/>
          <w:lang w:val="bs-Latn-BA"/>
        </w:rPr>
        <w:t>11</w:t>
      </w:r>
      <w:r w:rsidR="00B773CE" w:rsidRPr="00956572">
        <w:rPr>
          <w:rFonts w:asciiTheme="majorHAnsi" w:hAnsiTheme="majorHAnsi" w:cs="Arial"/>
          <w:lang w:val="bs-Latn-BA"/>
        </w:rPr>
        <w:t>.20</w:t>
      </w:r>
      <w:r w:rsidR="00B60421" w:rsidRPr="00956572">
        <w:rPr>
          <w:rFonts w:asciiTheme="majorHAnsi" w:hAnsiTheme="majorHAnsi" w:cs="Arial"/>
          <w:lang w:val="bs-Latn-BA"/>
        </w:rPr>
        <w:t>2</w:t>
      </w:r>
      <w:r w:rsidR="00B773CE" w:rsidRPr="00956572">
        <w:rPr>
          <w:rFonts w:asciiTheme="majorHAnsi" w:hAnsiTheme="majorHAnsi" w:cs="Arial"/>
          <w:lang w:val="bs-Latn-BA"/>
        </w:rPr>
        <w:t>1. godine</w:t>
      </w:r>
    </w:p>
    <w:p w:rsidR="004A02F0" w:rsidRPr="00956572" w:rsidRDefault="004A02F0" w:rsidP="00430FD5">
      <w:pPr>
        <w:jc w:val="both"/>
        <w:rPr>
          <w:rFonts w:asciiTheme="majorHAnsi" w:hAnsiTheme="majorHAnsi" w:cs="Arial"/>
          <w:lang w:val="bs-Latn-BA"/>
        </w:rPr>
      </w:pPr>
    </w:p>
    <w:p w:rsidR="004A02F0" w:rsidRPr="00956572" w:rsidRDefault="00956572" w:rsidP="00E61F50">
      <w:pPr>
        <w:jc w:val="both"/>
        <w:rPr>
          <w:rFonts w:asciiTheme="majorHAnsi" w:hAnsiTheme="majorHAnsi" w:cs="Arial"/>
          <w:bCs/>
          <w:lang w:val="bs-Latn-BA" w:eastAsia="bs-Latn-BA"/>
        </w:rPr>
      </w:pPr>
      <w:r>
        <w:rPr>
          <w:rFonts w:asciiTheme="majorHAnsi" w:hAnsiTheme="majorHAnsi" w:cs="Arial"/>
          <w:lang w:val="bs-Latn-BA"/>
        </w:rPr>
        <w:tab/>
      </w:r>
      <w:r w:rsidR="006727DC" w:rsidRPr="00956572">
        <w:rPr>
          <w:rFonts w:asciiTheme="majorHAnsi" w:hAnsiTheme="majorHAnsi" w:cs="Arial"/>
          <w:lang w:val="bs-Latn-BA"/>
        </w:rPr>
        <w:t>Na osnov</w:t>
      </w:r>
      <w:r w:rsidR="00430FD5" w:rsidRPr="00956572">
        <w:rPr>
          <w:rFonts w:asciiTheme="majorHAnsi" w:hAnsiTheme="majorHAnsi" w:cs="Arial"/>
          <w:lang w:val="bs-Latn-BA"/>
        </w:rPr>
        <w:t xml:space="preserve">u člana 64. stav (1) tačka </w:t>
      </w:r>
      <w:r w:rsidR="00306BCF" w:rsidRPr="00956572">
        <w:rPr>
          <w:rFonts w:asciiTheme="majorHAnsi" w:hAnsiTheme="majorHAnsi" w:cs="Arial"/>
          <w:lang w:val="bs-Latn-BA"/>
        </w:rPr>
        <w:t>(</w:t>
      </w:r>
      <w:r w:rsidR="00A96FB8" w:rsidRPr="00956572">
        <w:rPr>
          <w:rFonts w:asciiTheme="majorHAnsi" w:hAnsiTheme="majorHAnsi" w:cs="Arial"/>
          <w:lang w:val="bs-Latn-BA"/>
        </w:rPr>
        <w:t>a</w:t>
      </w:r>
      <w:r w:rsidR="00306BCF" w:rsidRPr="00956572">
        <w:rPr>
          <w:rFonts w:asciiTheme="majorHAnsi" w:hAnsiTheme="majorHAnsi" w:cs="Arial"/>
          <w:lang w:val="bs-Latn-BA"/>
        </w:rPr>
        <w:t>)</w:t>
      </w:r>
      <w:r w:rsidR="00720E12" w:rsidRPr="00956572">
        <w:rPr>
          <w:rFonts w:asciiTheme="majorHAnsi" w:hAnsiTheme="majorHAnsi" w:cs="Arial"/>
          <w:lang w:val="bs-Latn-BA"/>
        </w:rPr>
        <w:t xml:space="preserve"> i </w:t>
      </w:r>
      <w:r w:rsidR="00430FD5" w:rsidRPr="00956572">
        <w:rPr>
          <w:rFonts w:asciiTheme="majorHAnsi" w:hAnsiTheme="majorHAnsi" w:cs="Arial"/>
          <w:lang w:val="bs-Latn-BA"/>
        </w:rPr>
        <w:t xml:space="preserve">člana 70. st. </w:t>
      </w:r>
      <w:r w:rsidR="00EA51D5" w:rsidRPr="00956572">
        <w:rPr>
          <w:rFonts w:asciiTheme="majorHAnsi" w:hAnsiTheme="majorHAnsi" w:cs="Arial"/>
          <w:lang w:val="bs-Latn-BA"/>
        </w:rPr>
        <w:t>(</w:t>
      </w:r>
      <w:r w:rsidR="00430FD5" w:rsidRPr="00956572">
        <w:rPr>
          <w:rFonts w:asciiTheme="majorHAnsi" w:hAnsiTheme="majorHAnsi" w:cs="Arial"/>
          <w:lang w:val="bs-Latn-BA"/>
        </w:rPr>
        <w:t>1</w:t>
      </w:r>
      <w:r w:rsidR="00EA51D5" w:rsidRPr="00956572">
        <w:rPr>
          <w:rFonts w:asciiTheme="majorHAnsi" w:hAnsiTheme="majorHAnsi" w:cs="Arial"/>
          <w:lang w:val="bs-Latn-BA"/>
        </w:rPr>
        <w:t>), (3)</w:t>
      </w:r>
      <w:r w:rsidR="00430FD5" w:rsidRPr="00956572">
        <w:rPr>
          <w:rFonts w:asciiTheme="majorHAnsi" w:hAnsiTheme="majorHAnsi" w:cs="Arial"/>
          <w:lang w:val="bs-Latn-BA"/>
        </w:rPr>
        <w:t xml:space="preserve"> i </w:t>
      </w:r>
      <w:r w:rsidR="00EA51D5" w:rsidRPr="00956572">
        <w:rPr>
          <w:rFonts w:asciiTheme="majorHAnsi" w:hAnsiTheme="majorHAnsi" w:cs="Arial"/>
          <w:lang w:val="bs-Latn-BA"/>
        </w:rPr>
        <w:t>(6)</w:t>
      </w:r>
      <w:r w:rsidR="00DF11CB" w:rsidRPr="00956572">
        <w:rPr>
          <w:rFonts w:asciiTheme="majorHAnsi" w:hAnsiTheme="majorHAnsi" w:cs="Arial"/>
          <w:lang w:val="bs-Latn-BA"/>
        </w:rPr>
        <w:t xml:space="preserve">Zakona o javnim nabavkama („Službeni </w:t>
      </w:r>
      <w:r w:rsidR="00C71ED2" w:rsidRPr="00956572">
        <w:rPr>
          <w:rFonts w:asciiTheme="majorHAnsi" w:hAnsiTheme="majorHAnsi" w:cs="Arial"/>
          <w:lang w:val="bs-Latn-BA"/>
        </w:rPr>
        <w:t xml:space="preserve">glasnik BiH“, broj 39/14), </w:t>
      </w:r>
      <w:r w:rsidR="00430FD5" w:rsidRPr="00956572">
        <w:rPr>
          <w:rFonts w:asciiTheme="majorHAnsi" w:hAnsiTheme="majorHAnsi" w:cs="Arial"/>
          <w:lang w:val="bs-Latn-BA"/>
        </w:rPr>
        <w:t>na Preporuku Komisije za javn</w:t>
      </w:r>
      <w:r w:rsidR="00306BCF" w:rsidRPr="00956572">
        <w:rPr>
          <w:rFonts w:asciiTheme="majorHAnsi" w:hAnsiTheme="majorHAnsi" w:cs="Arial"/>
          <w:lang w:val="bs-Latn-BA"/>
        </w:rPr>
        <w:t>e</w:t>
      </w:r>
      <w:r w:rsidR="00430FD5" w:rsidRPr="00956572">
        <w:rPr>
          <w:rFonts w:asciiTheme="majorHAnsi" w:hAnsiTheme="majorHAnsi" w:cs="Arial"/>
          <w:lang w:val="bs-Latn-BA"/>
        </w:rPr>
        <w:t xml:space="preserve"> nabavk</w:t>
      </w:r>
      <w:r w:rsidR="00306BCF" w:rsidRPr="00956572">
        <w:rPr>
          <w:rFonts w:asciiTheme="majorHAnsi" w:hAnsiTheme="majorHAnsi" w:cs="Arial"/>
          <w:lang w:val="bs-Latn-BA"/>
        </w:rPr>
        <w:t>e</w:t>
      </w:r>
      <w:r w:rsidR="00F1280A" w:rsidRPr="00956572">
        <w:rPr>
          <w:rFonts w:asciiTheme="majorHAnsi" w:hAnsiTheme="majorHAnsi" w:cs="Arial"/>
          <w:lang w:val="bs-Latn-BA"/>
        </w:rPr>
        <w:t xml:space="preserve"> </w:t>
      </w:r>
      <w:r w:rsidR="00D175BA" w:rsidRPr="00956572">
        <w:rPr>
          <w:rFonts w:asciiTheme="majorHAnsi" w:hAnsiTheme="majorHAnsi" w:cs="Arial"/>
          <w:lang w:val="bs-Latn-BA"/>
        </w:rPr>
        <w:t>(</w:t>
      </w:r>
      <w:r w:rsidR="0063536D" w:rsidRPr="00956572">
        <w:rPr>
          <w:rFonts w:asciiTheme="majorHAnsi" w:hAnsiTheme="majorHAnsi" w:cs="Arial"/>
          <w:lang w:val="bs-Latn-BA"/>
        </w:rPr>
        <w:t xml:space="preserve">broj </w:t>
      </w:r>
      <w:r w:rsidR="003D5F5B" w:rsidRPr="00956572">
        <w:rPr>
          <w:rFonts w:asciiTheme="majorHAnsi" w:hAnsiTheme="majorHAnsi" w:cs="Arial"/>
          <w:noProof/>
          <w:lang w:val="bs-Latn-BA"/>
        </w:rPr>
        <w:t>0</w:t>
      </w:r>
      <w:r w:rsidR="00E61F50" w:rsidRPr="00956572">
        <w:rPr>
          <w:rFonts w:asciiTheme="majorHAnsi" w:hAnsiTheme="majorHAnsi" w:cs="Arial"/>
          <w:noProof/>
          <w:lang w:val="bs-Latn-BA"/>
        </w:rPr>
        <w:t>2/1-2-1</w:t>
      </w:r>
      <w:r w:rsidR="00B60421" w:rsidRPr="00956572">
        <w:rPr>
          <w:rFonts w:asciiTheme="majorHAnsi" w:hAnsiTheme="majorHAnsi" w:cs="Arial"/>
          <w:noProof/>
          <w:lang w:val="bs-Latn-BA"/>
        </w:rPr>
        <w:t>1</w:t>
      </w:r>
      <w:r w:rsidR="00E61F50" w:rsidRPr="00956572">
        <w:rPr>
          <w:rFonts w:asciiTheme="majorHAnsi" w:hAnsiTheme="majorHAnsi" w:cs="Arial"/>
          <w:noProof/>
          <w:lang w:val="bs-Latn-BA"/>
        </w:rPr>
        <w:t>-</w:t>
      </w:r>
      <w:r w:rsidR="00B60421" w:rsidRPr="00956572">
        <w:rPr>
          <w:rFonts w:asciiTheme="majorHAnsi" w:hAnsiTheme="majorHAnsi" w:cs="Arial"/>
          <w:noProof/>
          <w:lang w:val="bs-Latn-BA"/>
        </w:rPr>
        <w:t>3219</w:t>
      </w:r>
      <w:r w:rsidR="00E61F50" w:rsidRPr="00956572">
        <w:rPr>
          <w:rFonts w:asciiTheme="majorHAnsi" w:hAnsiTheme="majorHAnsi" w:cs="Arial"/>
          <w:noProof/>
          <w:lang w:val="bs-Latn-BA"/>
        </w:rPr>
        <w:t>-</w:t>
      </w:r>
      <w:r w:rsidR="009410ED" w:rsidRPr="00956572">
        <w:rPr>
          <w:rFonts w:asciiTheme="majorHAnsi" w:hAnsiTheme="majorHAnsi" w:cs="Arial"/>
          <w:noProof/>
          <w:lang w:val="bs-Latn-BA"/>
        </w:rPr>
        <w:t>7</w:t>
      </w:r>
      <w:r w:rsidR="003D5F5B" w:rsidRPr="00956572">
        <w:rPr>
          <w:rFonts w:asciiTheme="majorHAnsi" w:hAnsiTheme="majorHAnsi" w:cs="Arial"/>
          <w:noProof/>
          <w:lang w:val="bs-Latn-BA"/>
        </w:rPr>
        <w:t>/</w:t>
      </w:r>
      <w:r w:rsidR="00B60421" w:rsidRPr="00956572">
        <w:rPr>
          <w:rFonts w:asciiTheme="majorHAnsi" w:hAnsiTheme="majorHAnsi" w:cs="Arial"/>
          <w:noProof/>
          <w:lang w:val="bs-Latn-BA"/>
        </w:rPr>
        <w:t>2</w:t>
      </w:r>
      <w:r w:rsidR="003D5F5B" w:rsidRPr="00956572">
        <w:rPr>
          <w:rFonts w:asciiTheme="majorHAnsi" w:hAnsiTheme="majorHAnsi" w:cs="Arial"/>
          <w:noProof/>
          <w:lang w:val="bs-Latn-BA"/>
        </w:rPr>
        <w:t>1</w:t>
      </w:r>
      <w:r w:rsidR="00D175BA" w:rsidRPr="00956572">
        <w:rPr>
          <w:rFonts w:asciiTheme="majorHAnsi" w:hAnsiTheme="majorHAnsi" w:cs="Arial"/>
          <w:lang w:val="bs-Latn-BA"/>
        </w:rPr>
        <w:t xml:space="preserve"> od </w:t>
      </w:r>
      <w:r w:rsidR="003D5F5B" w:rsidRPr="00956572">
        <w:rPr>
          <w:rFonts w:asciiTheme="majorHAnsi" w:hAnsiTheme="majorHAnsi" w:cs="Arial"/>
          <w:noProof/>
          <w:lang w:val="bs-Latn-BA"/>
        </w:rPr>
        <w:t xml:space="preserve"> </w:t>
      </w:r>
      <w:r w:rsidR="00B60421" w:rsidRPr="00956572">
        <w:rPr>
          <w:rFonts w:asciiTheme="majorHAnsi" w:hAnsiTheme="majorHAnsi" w:cs="Arial"/>
          <w:noProof/>
          <w:lang w:val="bs-Latn-BA"/>
        </w:rPr>
        <w:t>04</w:t>
      </w:r>
      <w:r w:rsidR="003D5F5B" w:rsidRPr="00956572">
        <w:rPr>
          <w:rFonts w:asciiTheme="majorHAnsi" w:hAnsiTheme="majorHAnsi" w:cs="Arial"/>
          <w:noProof/>
          <w:lang w:val="bs-Latn-BA"/>
        </w:rPr>
        <w:t>.</w:t>
      </w:r>
      <w:r w:rsidR="00B60421" w:rsidRPr="00956572">
        <w:rPr>
          <w:rFonts w:asciiTheme="majorHAnsi" w:hAnsiTheme="majorHAnsi" w:cs="Arial"/>
          <w:noProof/>
          <w:lang w:val="bs-Latn-BA"/>
        </w:rPr>
        <w:t>11</w:t>
      </w:r>
      <w:r w:rsidR="003D5F5B" w:rsidRPr="00956572">
        <w:rPr>
          <w:rFonts w:asciiTheme="majorHAnsi" w:hAnsiTheme="majorHAnsi" w:cs="Arial"/>
          <w:noProof/>
          <w:lang w:val="bs-Latn-BA"/>
        </w:rPr>
        <w:t>.20</w:t>
      </w:r>
      <w:r w:rsidR="00B60421" w:rsidRPr="00956572">
        <w:rPr>
          <w:rFonts w:asciiTheme="majorHAnsi" w:hAnsiTheme="majorHAnsi" w:cs="Arial"/>
          <w:noProof/>
          <w:lang w:val="bs-Latn-BA"/>
        </w:rPr>
        <w:t>2</w:t>
      </w:r>
      <w:r w:rsidR="003D5F5B" w:rsidRPr="00956572">
        <w:rPr>
          <w:rFonts w:asciiTheme="majorHAnsi" w:hAnsiTheme="majorHAnsi" w:cs="Arial"/>
          <w:noProof/>
          <w:lang w:val="bs-Latn-BA"/>
        </w:rPr>
        <w:t>1. godine</w:t>
      </w:r>
      <w:r w:rsidR="009E69D0" w:rsidRPr="00956572">
        <w:rPr>
          <w:rFonts w:asciiTheme="majorHAnsi" w:hAnsiTheme="majorHAnsi" w:cs="Arial"/>
          <w:noProof/>
          <w:lang w:val="bs-Latn-BA"/>
        </w:rPr>
        <w:t>)</w:t>
      </w:r>
      <w:r w:rsidR="00430FD5" w:rsidRPr="00956572">
        <w:rPr>
          <w:rFonts w:asciiTheme="majorHAnsi" w:hAnsiTheme="majorHAnsi" w:cs="Arial"/>
          <w:lang w:val="bs-Latn-BA"/>
        </w:rPr>
        <w:t>,</w:t>
      </w:r>
      <w:r w:rsidR="00F1280A" w:rsidRPr="00956572">
        <w:rPr>
          <w:rFonts w:asciiTheme="majorHAnsi" w:hAnsiTheme="majorHAnsi" w:cs="Arial"/>
          <w:lang w:val="bs-Latn-BA"/>
        </w:rPr>
        <w:t xml:space="preserve"> </w:t>
      </w:r>
      <w:r w:rsidR="00430FD5" w:rsidRPr="00956572">
        <w:rPr>
          <w:rFonts w:asciiTheme="majorHAnsi" w:hAnsiTheme="majorHAnsi" w:cs="Arial"/>
          <w:lang w:val="bs-Latn-BA"/>
        </w:rPr>
        <w:t xml:space="preserve"> u postupku javne nabavke</w:t>
      </w:r>
      <w:r w:rsidR="009410ED" w:rsidRPr="00956572">
        <w:rPr>
          <w:rFonts w:asciiTheme="majorHAnsi" w:hAnsiTheme="majorHAnsi" w:cs="Arial"/>
        </w:rPr>
        <w:t xml:space="preserve"> radova</w:t>
      </w:r>
      <w:r w:rsidR="00E61F50" w:rsidRPr="00956572">
        <w:rPr>
          <w:rFonts w:asciiTheme="majorHAnsi" w:hAnsiTheme="majorHAnsi" w:cs="Arial"/>
        </w:rPr>
        <w:t xml:space="preserve"> </w:t>
      </w:r>
      <w:r w:rsidR="003A267E" w:rsidRPr="00956572">
        <w:rPr>
          <w:rFonts w:asciiTheme="majorHAnsi" w:hAnsiTheme="majorHAnsi" w:cs="Arial"/>
        </w:rPr>
        <w:t>„</w:t>
      </w:r>
      <w:r w:rsidR="003A267E" w:rsidRPr="00956572">
        <w:rPr>
          <w:rFonts w:asciiTheme="majorHAnsi" w:hAnsiTheme="majorHAnsi" w:cs="Arial"/>
          <w:color w:val="000000"/>
        </w:rPr>
        <w:t>Sanacija sistema odvodnje u naselju Koritnik, lokalitet Grabovik</w:t>
      </w:r>
      <w:r w:rsidR="003A267E" w:rsidRPr="00956572">
        <w:rPr>
          <w:rFonts w:asciiTheme="majorHAnsi" w:eastAsia="Calibri" w:hAnsiTheme="majorHAnsi" w:cs="Arial"/>
          <w:noProof/>
          <w:lang w:val="bs-Latn-BA"/>
        </w:rPr>
        <w:t>,“ Op</w:t>
      </w:r>
      <w:r w:rsidR="00F1280A" w:rsidRPr="00956572">
        <w:rPr>
          <w:rFonts w:asciiTheme="majorHAnsi" w:hAnsiTheme="majorHAnsi" w:cs="Arial"/>
        </w:rPr>
        <w:t xml:space="preserve">ćinski načelnik, </w:t>
      </w:r>
      <w:r>
        <w:rPr>
          <w:rFonts w:asciiTheme="majorHAnsi" w:hAnsiTheme="majorHAnsi" w:cs="Arial"/>
        </w:rPr>
        <w:t xml:space="preserve"> </w:t>
      </w:r>
      <w:r w:rsidR="00B773CE" w:rsidRPr="00956572">
        <w:rPr>
          <w:rFonts w:asciiTheme="majorHAnsi" w:hAnsiTheme="majorHAnsi" w:cs="Arial"/>
          <w:lang w:val="bs-Latn-BA"/>
        </w:rPr>
        <w:t xml:space="preserve">d o n o s i </w:t>
      </w:r>
    </w:p>
    <w:p w:rsidR="00430FD5" w:rsidRPr="00956572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ОDLUKU</w:t>
      </w:r>
    </w:p>
    <w:p w:rsidR="00430FD5" w:rsidRPr="00956572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o izboru najpovoljnijeg ponuđača</w:t>
      </w:r>
    </w:p>
    <w:p w:rsidR="004A02F0" w:rsidRPr="00956572" w:rsidRDefault="004A02F0" w:rsidP="00430FD5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430FD5" w:rsidRPr="00956572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Član 1.</w:t>
      </w:r>
    </w:p>
    <w:p w:rsidR="00430FD5" w:rsidRPr="00956572" w:rsidRDefault="00E61F50" w:rsidP="00E61F50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lang w:val="bs-Latn-BA"/>
        </w:rPr>
        <w:tab/>
      </w:r>
      <w:r w:rsidR="00C839C9" w:rsidRPr="00956572">
        <w:rPr>
          <w:rFonts w:asciiTheme="majorHAnsi" w:hAnsiTheme="majorHAnsi" w:cs="Arial"/>
          <w:lang w:val="bs-Latn-BA"/>
        </w:rPr>
        <w:t xml:space="preserve">Prihvata se </w:t>
      </w:r>
      <w:r w:rsidR="00430FD5" w:rsidRPr="00956572">
        <w:rPr>
          <w:rFonts w:asciiTheme="majorHAnsi" w:hAnsiTheme="majorHAnsi" w:cs="Arial"/>
          <w:lang w:val="bs-Latn-BA"/>
        </w:rPr>
        <w:t>Preporuka</w:t>
      </w:r>
      <w:r w:rsidR="00FF4FF2" w:rsidRPr="00956572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956572">
        <w:rPr>
          <w:rFonts w:asciiTheme="majorHAnsi" w:hAnsiTheme="majorHAnsi" w:cs="Arial"/>
          <w:lang w:val="bs-Latn-BA"/>
        </w:rPr>
        <w:t>broj</w:t>
      </w:r>
      <w:r w:rsidR="00F1280A" w:rsidRPr="00956572">
        <w:rPr>
          <w:rFonts w:asciiTheme="majorHAnsi" w:hAnsiTheme="majorHAnsi" w:cs="Arial"/>
          <w:lang w:val="bs-Latn-BA"/>
        </w:rPr>
        <w:t xml:space="preserve"> </w:t>
      </w:r>
      <w:r w:rsidR="003D5F5B" w:rsidRPr="00956572">
        <w:rPr>
          <w:rFonts w:asciiTheme="majorHAnsi" w:hAnsiTheme="majorHAnsi" w:cs="Arial"/>
          <w:noProof/>
          <w:lang w:val="bs-Latn-BA"/>
        </w:rPr>
        <w:t>02/1-2-1</w:t>
      </w:r>
      <w:r w:rsidR="00CA4985" w:rsidRPr="00956572">
        <w:rPr>
          <w:rFonts w:asciiTheme="majorHAnsi" w:hAnsiTheme="majorHAnsi" w:cs="Arial"/>
          <w:noProof/>
          <w:lang w:val="bs-Latn-BA"/>
        </w:rPr>
        <w:t>1</w:t>
      </w:r>
      <w:r w:rsidR="003D5F5B" w:rsidRPr="00956572">
        <w:rPr>
          <w:rFonts w:asciiTheme="majorHAnsi" w:hAnsiTheme="majorHAnsi" w:cs="Arial"/>
          <w:noProof/>
          <w:lang w:val="bs-Latn-BA"/>
        </w:rPr>
        <w:t>-</w:t>
      </w:r>
      <w:r w:rsidR="00CA4985" w:rsidRPr="00956572">
        <w:rPr>
          <w:rFonts w:asciiTheme="majorHAnsi" w:hAnsiTheme="majorHAnsi" w:cs="Arial"/>
          <w:noProof/>
          <w:lang w:val="bs-Latn-BA"/>
        </w:rPr>
        <w:t>3219</w:t>
      </w:r>
      <w:r w:rsidRPr="00956572">
        <w:rPr>
          <w:rFonts w:asciiTheme="majorHAnsi" w:hAnsiTheme="majorHAnsi" w:cs="Arial"/>
          <w:noProof/>
          <w:lang w:val="bs-Latn-BA"/>
        </w:rPr>
        <w:t>-</w:t>
      </w:r>
      <w:r w:rsidR="009410ED" w:rsidRPr="00956572">
        <w:rPr>
          <w:rFonts w:asciiTheme="majorHAnsi" w:hAnsiTheme="majorHAnsi" w:cs="Arial"/>
          <w:noProof/>
          <w:lang w:val="bs-Latn-BA"/>
        </w:rPr>
        <w:t>7</w:t>
      </w:r>
      <w:r w:rsidR="003D5F5B" w:rsidRPr="00956572">
        <w:rPr>
          <w:rFonts w:asciiTheme="majorHAnsi" w:hAnsiTheme="majorHAnsi" w:cs="Arial"/>
          <w:noProof/>
          <w:lang w:val="bs-Latn-BA"/>
        </w:rPr>
        <w:t>/</w:t>
      </w:r>
      <w:r w:rsidR="00CA4985" w:rsidRPr="00956572">
        <w:rPr>
          <w:rFonts w:asciiTheme="majorHAnsi" w:hAnsiTheme="majorHAnsi" w:cs="Arial"/>
          <w:noProof/>
          <w:lang w:val="bs-Latn-BA"/>
        </w:rPr>
        <w:t>2</w:t>
      </w:r>
      <w:r w:rsidR="003D5F5B" w:rsidRPr="00956572">
        <w:rPr>
          <w:rFonts w:asciiTheme="majorHAnsi" w:hAnsiTheme="majorHAnsi" w:cs="Arial"/>
          <w:noProof/>
          <w:lang w:val="bs-Latn-BA"/>
        </w:rPr>
        <w:t>1</w:t>
      </w:r>
      <w:r w:rsidR="003D5F5B" w:rsidRPr="00956572">
        <w:rPr>
          <w:rFonts w:asciiTheme="majorHAnsi" w:hAnsiTheme="majorHAnsi" w:cs="Arial"/>
          <w:lang w:val="bs-Latn-BA"/>
        </w:rPr>
        <w:t xml:space="preserve"> od</w:t>
      </w:r>
      <w:r w:rsidR="003D5F5B" w:rsidRPr="00956572">
        <w:rPr>
          <w:rFonts w:asciiTheme="majorHAnsi" w:hAnsiTheme="majorHAnsi" w:cs="Arial"/>
          <w:noProof/>
          <w:lang w:val="bs-Latn-BA"/>
        </w:rPr>
        <w:t xml:space="preserve"> </w:t>
      </w:r>
      <w:r w:rsidR="00CA4985" w:rsidRPr="00956572">
        <w:rPr>
          <w:rFonts w:asciiTheme="majorHAnsi" w:hAnsiTheme="majorHAnsi" w:cs="Arial"/>
          <w:noProof/>
          <w:lang w:val="bs-Latn-BA"/>
        </w:rPr>
        <w:t>04</w:t>
      </w:r>
      <w:r w:rsidR="009410ED" w:rsidRPr="00956572">
        <w:rPr>
          <w:rFonts w:asciiTheme="majorHAnsi" w:hAnsiTheme="majorHAnsi" w:cs="Arial"/>
          <w:noProof/>
          <w:lang w:val="bs-Latn-BA"/>
        </w:rPr>
        <w:t>.</w:t>
      </w:r>
      <w:r w:rsidR="00CA4985" w:rsidRPr="00956572">
        <w:rPr>
          <w:rFonts w:asciiTheme="majorHAnsi" w:hAnsiTheme="majorHAnsi" w:cs="Arial"/>
          <w:noProof/>
          <w:lang w:val="bs-Latn-BA"/>
        </w:rPr>
        <w:t>11</w:t>
      </w:r>
      <w:r w:rsidR="003D5F5B" w:rsidRPr="00956572">
        <w:rPr>
          <w:rFonts w:asciiTheme="majorHAnsi" w:hAnsiTheme="majorHAnsi" w:cs="Arial"/>
          <w:noProof/>
          <w:lang w:val="bs-Latn-BA"/>
        </w:rPr>
        <w:t>.</w:t>
      </w:r>
      <w:r w:rsidRPr="00956572">
        <w:rPr>
          <w:rFonts w:asciiTheme="majorHAnsi" w:hAnsiTheme="majorHAnsi" w:cs="Arial"/>
          <w:noProof/>
          <w:lang w:val="bs-Latn-BA"/>
        </w:rPr>
        <w:t>20</w:t>
      </w:r>
      <w:r w:rsidR="00CA4985" w:rsidRPr="00956572">
        <w:rPr>
          <w:rFonts w:asciiTheme="majorHAnsi" w:hAnsiTheme="majorHAnsi" w:cs="Arial"/>
          <w:noProof/>
          <w:lang w:val="bs-Latn-BA"/>
        </w:rPr>
        <w:t>2</w:t>
      </w:r>
      <w:r w:rsidRPr="00956572">
        <w:rPr>
          <w:rFonts w:asciiTheme="majorHAnsi" w:hAnsiTheme="majorHAnsi" w:cs="Arial"/>
          <w:noProof/>
          <w:lang w:val="bs-Latn-BA"/>
        </w:rPr>
        <w:t>1</w:t>
      </w:r>
      <w:r w:rsidR="003D5F5B" w:rsidRPr="00956572">
        <w:rPr>
          <w:rFonts w:asciiTheme="majorHAnsi" w:hAnsiTheme="majorHAnsi" w:cs="Arial"/>
          <w:noProof/>
          <w:lang w:val="bs-Latn-BA"/>
        </w:rPr>
        <w:t>. godine</w:t>
      </w:r>
      <w:r w:rsidR="003D5F5B" w:rsidRPr="00956572">
        <w:rPr>
          <w:rFonts w:asciiTheme="majorHAnsi" w:hAnsiTheme="majorHAnsi" w:cs="Arial"/>
          <w:lang w:val="bs-Latn-BA"/>
        </w:rPr>
        <w:t>)</w:t>
      </w:r>
      <w:r w:rsidR="005251A5" w:rsidRPr="00956572">
        <w:rPr>
          <w:rFonts w:asciiTheme="majorHAnsi" w:hAnsiTheme="majorHAnsi" w:cs="Arial"/>
          <w:lang w:val="bs-Latn-BA"/>
        </w:rPr>
        <w:t xml:space="preserve"> i U</w:t>
      </w:r>
      <w:r w:rsidR="00430FD5" w:rsidRPr="00956572">
        <w:rPr>
          <w:rFonts w:asciiTheme="majorHAnsi" w:hAnsiTheme="majorHAnsi" w:cs="Arial"/>
          <w:lang w:val="bs-Latn-BA"/>
        </w:rPr>
        <w:t>govor za javnu nabavku</w:t>
      </w:r>
      <w:r w:rsidR="000D3A7A" w:rsidRPr="00956572">
        <w:rPr>
          <w:rFonts w:asciiTheme="majorHAnsi" w:hAnsiTheme="majorHAnsi" w:cs="Arial"/>
          <w:b/>
        </w:rPr>
        <w:t xml:space="preserve"> </w:t>
      </w:r>
      <w:r w:rsidR="009410ED" w:rsidRPr="00956572">
        <w:rPr>
          <w:rFonts w:asciiTheme="majorHAnsi" w:hAnsiTheme="majorHAnsi" w:cs="Arial"/>
          <w:lang w:val="bs-Latn-BA"/>
        </w:rPr>
        <w:t xml:space="preserve">nabavku </w:t>
      </w:r>
      <w:r w:rsidR="009410ED" w:rsidRPr="00956572">
        <w:rPr>
          <w:rFonts w:asciiTheme="majorHAnsi" w:hAnsiTheme="majorHAnsi" w:cs="Arial"/>
        </w:rPr>
        <w:t xml:space="preserve">radova </w:t>
      </w:r>
      <w:r w:rsidR="003A267E" w:rsidRPr="004800FC">
        <w:rPr>
          <w:rFonts w:asciiTheme="majorHAnsi" w:hAnsiTheme="majorHAnsi" w:cs="Arial"/>
        </w:rPr>
        <w:t>„</w:t>
      </w:r>
      <w:r w:rsidR="003A267E" w:rsidRPr="004800FC">
        <w:rPr>
          <w:rFonts w:asciiTheme="majorHAnsi" w:hAnsiTheme="majorHAnsi" w:cs="Arial"/>
          <w:color w:val="000000"/>
        </w:rPr>
        <w:t>Sanacija sistema odvodnje u naselju Koritnik, lokalitet Grabovik</w:t>
      </w:r>
      <w:r w:rsidR="009410ED" w:rsidRPr="004800FC">
        <w:rPr>
          <w:rFonts w:asciiTheme="majorHAnsi" w:eastAsia="Calibri" w:hAnsiTheme="majorHAnsi" w:cs="Arial"/>
          <w:noProof/>
          <w:lang w:val="bs-Latn-BA"/>
        </w:rPr>
        <w:t xml:space="preserve">,“ </w:t>
      </w:r>
      <w:r w:rsidR="00430FD5" w:rsidRPr="004800FC">
        <w:rPr>
          <w:rFonts w:asciiTheme="majorHAnsi" w:hAnsiTheme="majorHAnsi" w:cs="Arial"/>
          <w:lang w:val="bs-Latn-BA"/>
        </w:rPr>
        <w:t>dodjelju</w:t>
      </w:r>
      <w:r w:rsidR="00430FD5" w:rsidRPr="00956572">
        <w:rPr>
          <w:rFonts w:asciiTheme="majorHAnsi" w:hAnsiTheme="majorHAnsi" w:cs="Arial"/>
          <w:lang w:val="bs-Latn-BA"/>
        </w:rPr>
        <w:t xml:space="preserve">je se </w:t>
      </w:r>
      <w:r w:rsidR="00FF4FF2" w:rsidRPr="00956572">
        <w:rPr>
          <w:rFonts w:asciiTheme="majorHAnsi" w:hAnsiTheme="majorHAnsi" w:cs="Arial"/>
          <w:lang w:val="bs-Latn-BA"/>
        </w:rPr>
        <w:t xml:space="preserve">izabranom </w:t>
      </w:r>
      <w:r w:rsidR="00430FD5" w:rsidRPr="00956572">
        <w:rPr>
          <w:rFonts w:asciiTheme="majorHAnsi" w:hAnsiTheme="majorHAnsi" w:cs="Arial"/>
          <w:lang w:val="bs-Latn-BA"/>
        </w:rPr>
        <w:t>ponuđaču</w:t>
      </w:r>
      <w:r w:rsidR="000D3A7A" w:rsidRPr="00956572">
        <w:rPr>
          <w:rFonts w:asciiTheme="majorHAnsi" w:hAnsiTheme="majorHAnsi" w:cs="Arial"/>
          <w:lang w:val="bs-Latn-BA"/>
        </w:rPr>
        <w:t xml:space="preserve"> </w:t>
      </w:r>
      <w:r w:rsidRPr="00956572">
        <w:rPr>
          <w:rFonts w:asciiTheme="majorHAnsi" w:hAnsiTheme="majorHAnsi" w:cs="Arial"/>
          <w:bCs/>
          <w:lang w:val="bs-Latn-BA" w:eastAsia="bs-Latn-BA"/>
        </w:rPr>
        <w:t>„</w:t>
      </w:r>
      <w:r w:rsidR="002F77B6" w:rsidRPr="00956572">
        <w:rPr>
          <w:rFonts w:asciiTheme="majorHAnsi" w:hAnsiTheme="majorHAnsi" w:cs="Arial"/>
          <w:bCs/>
          <w:lang w:val="bs-Latn-BA" w:eastAsia="bs-Latn-BA"/>
        </w:rPr>
        <w:t>AME</w:t>
      </w:r>
      <w:r w:rsidR="003A267E" w:rsidRPr="00956572">
        <w:rPr>
          <w:rFonts w:asciiTheme="majorHAnsi" w:hAnsiTheme="majorHAnsi" w:cs="Arial"/>
          <w:bCs/>
          <w:lang w:val="bs-Latn-BA" w:eastAsia="bs-Latn-BA"/>
        </w:rPr>
        <w:t>“ d.o.o.Breza, ponuda (broj 55/21 od 27.10.2021.</w:t>
      </w:r>
      <w:r w:rsidR="002F77B6" w:rsidRPr="00956572">
        <w:rPr>
          <w:rFonts w:asciiTheme="majorHAnsi" w:hAnsiTheme="majorHAnsi" w:cs="Arial"/>
          <w:bCs/>
          <w:lang w:val="bs-Latn-BA" w:eastAsia="bs-Latn-BA"/>
        </w:rPr>
        <w:t xml:space="preserve">godine), za ponuđenu cijenu </w:t>
      </w:r>
      <w:r w:rsidR="003A267E" w:rsidRPr="00956572">
        <w:rPr>
          <w:rFonts w:asciiTheme="majorHAnsi" w:hAnsiTheme="majorHAnsi" w:cs="Arial"/>
          <w:bCs/>
          <w:lang w:val="bs-Latn-BA" w:eastAsia="bs-Latn-BA"/>
        </w:rPr>
        <w:t>19.472,12</w:t>
      </w:r>
      <w:r w:rsidRPr="00956572">
        <w:rPr>
          <w:rFonts w:asciiTheme="majorHAnsi" w:hAnsiTheme="majorHAnsi" w:cs="Arial"/>
          <w:bCs/>
          <w:lang w:val="bs-Latn-BA" w:eastAsia="bs-Latn-BA"/>
        </w:rPr>
        <w:t xml:space="preserve"> KM bez PDV-a, odnosno </w:t>
      </w:r>
      <w:r w:rsidR="003A267E" w:rsidRPr="00956572">
        <w:rPr>
          <w:rFonts w:asciiTheme="majorHAnsi" w:hAnsiTheme="majorHAnsi" w:cs="Arial"/>
          <w:bCs/>
          <w:lang w:val="bs-Latn-BA" w:eastAsia="bs-Latn-BA"/>
        </w:rPr>
        <w:t xml:space="preserve">22.782,39 </w:t>
      </w:r>
      <w:r w:rsidRPr="00956572">
        <w:rPr>
          <w:rFonts w:asciiTheme="majorHAnsi" w:hAnsiTheme="majorHAnsi" w:cs="Arial"/>
          <w:bCs/>
          <w:lang w:val="bs-Latn-BA" w:eastAsia="bs-Latn-BA"/>
        </w:rPr>
        <w:t>KM sa PDV-om.</w:t>
      </w:r>
    </w:p>
    <w:p w:rsidR="00430FD5" w:rsidRPr="00956572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Član 2.</w:t>
      </w:r>
    </w:p>
    <w:p w:rsidR="00E80B94" w:rsidRPr="00956572" w:rsidRDefault="00E80B94" w:rsidP="00E80B94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Prijedlog Ugovora o nabavci dostavit će se na potpis izabranom ponuđaču </w:t>
      </w:r>
      <w:r w:rsidR="0042405F" w:rsidRPr="00956572">
        <w:rPr>
          <w:rFonts w:asciiTheme="majorHAnsi" w:hAnsiTheme="majorHAnsi" w:cs="Arial"/>
          <w:lang w:val="bs-Latn-BA"/>
        </w:rPr>
        <w:t xml:space="preserve">u roku </w:t>
      </w:r>
      <w:r w:rsidRPr="00956572">
        <w:rPr>
          <w:rFonts w:asciiTheme="majorHAnsi" w:hAnsiTheme="majorHAnsi" w:cs="Arial"/>
          <w:lang w:val="bs-Latn-BA"/>
        </w:rPr>
        <w:t xml:space="preserve"> od 1</w:t>
      </w:r>
      <w:r w:rsidR="00E61F50" w:rsidRPr="00956572">
        <w:rPr>
          <w:rFonts w:asciiTheme="majorHAnsi" w:hAnsiTheme="majorHAnsi" w:cs="Arial"/>
          <w:lang w:val="bs-Latn-BA"/>
        </w:rPr>
        <w:t>0</w:t>
      </w:r>
      <w:r w:rsidRPr="00956572">
        <w:rPr>
          <w:rFonts w:asciiTheme="majorHAnsi" w:hAnsiTheme="majorHAnsi" w:cs="Arial"/>
          <w:lang w:val="bs-Latn-BA"/>
        </w:rPr>
        <w:t xml:space="preserve"> (</w:t>
      </w:r>
      <w:r w:rsidR="00E61F50" w:rsidRPr="00956572">
        <w:rPr>
          <w:rFonts w:asciiTheme="majorHAnsi" w:hAnsiTheme="majorHAnsi" w:cs="Arial"/>
          <w:lang w:val="bs-Latn-BA"/>
        </w:rPr>
        <w:t>deset</w:t>
      </w:r>
      <w:r w:rsidRPr="00956572">
        <w:rPr>
          <w:rFonts w:asciiTheme="majorHAnsi" w:hAnsiTheme="majorHAnsi" w:cs="Arial"/>
          <w:lang w:val="bs-Latn-BA"/>
        </w:rPr>
        <w:t>) dana</w:t>
      </w:r>
      <w:r w:rsidRPr="00956572">
        <w:rPr>
          <w:rFonts w:asciiTheme="majorHAnsi" w:hAnsiTheme="majorHAnsi" w:cs="Arial"/>
          <w:b/>
          <w:lang w:val="bs-Latn-BA"/>
        </w:rPr>
        <w:t xml:space="preserve">, </w:t>
      </w:r>
      <w:r w:rsidRPr="00956572">
        <w:rPr>
          <w:rFonts w:asciiTheme="majorHAnsi" w:hAnsiTheme="majorHAnsi" w:cs="Arial"/>
          <w:lang w:val="bs-Latn-BA"/>
        </w:rPr>
        <w:t>računajući od dana kada su svi ponuđači оbaviješteni о izboru najpovoljnije ponude.</w:t>
      </w:r>
    </w:p>
    <w:p w:rsidR="00C43FDE" w:rsidRPr="00956572" w:rsidRDefault="00EA0435" w:rsidP="00C43FDE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lang w:val="bs-Latn-BA"/>
        </w:rPr>
      </w:pPr>
      <w:r w:rsidRPr="00956572">
        <w:rPr>
          <w:rFonts w:asciiTheme="majorHAnsi" w:eastAsia="Calibri" w:hAnsiTheme="majorHAnsi" w:cs="Arial"/>
          <w:lang w:val="bs-Latn-BA"/>
        </w:rPr>
        <w:t xml:space="preserve">Izabrani ponuđač </w:t>
      </w:r>
      <w:r w:rsidR="00C43FDE" w:rsidRPr="00956572">
        <w:rPr>
          <w:rFonts w:asciiTheme="majorHAnsi" w:eastAsia="Calibri" w:hAnsiTheme="majorHAnsi" w:cs="Arial"/>
          <w:lang w:val="bs-Latn-BA"/>
        </w:rPr>
        <w:t xml:space="preserve">je dužan dostaviti dokaze o kvalificiranosti u roku od </w:t>
      </w:r>
      <w:r w:rsidR="000D3A7A" w:rsidRPr="00956572">
        <w:rPr>
          <w:rFonts w:asciiTheme="majorHAnsi" w:eastAsia="Calibri" w:hAnsiTheme="majorHAnsi" w:cs="Arial"/>
          <w:lang w:val="bs-Latn-BA"/>
        </w:rPr>
        <w:t>5</w:t>
      </w:r>
      <w:r w:rsidR="00C43FDE" w:rsidRPr="00956572">
        <w:rPr>
          <w:rFonts w:asciiTheme="majorHAnsi" w:eastAsia="Calibri" w:hAnsiTheme="majorHAnsi" w:cs="Arial"/>
          <w:lang w:val="bs-Latn-BA"/>
        </w:rPr>
        <w:t xml:space="preserve"> (</w:t>
      </w:r>
      <w:r w:rsidR="000D3A7A" w:rsidRPr="00956572">
        <w:rPr>
          <w:rFonts w:asciiTheme="majorHAnsi" w:eastAsia="Calibri" w:hAnsiTheme="majorHAnsi" w:cs="Arial"/>
          <w:lang w:val="bs-Latn-BA"/>
        </w:rPr>
        <w:t>pet</w:t>
      </w:r>
      <w:r w:rsidR="00C43FDE" w:rsidRPr="00956572">
        <w:rPr>
          <w:rFonts w:asciiTheme="majorHAnsi" w:eastAsia="Calibri" w:hAnsiTheme="majorHAnsi" w:cs="Arial"/>
          <w:lang w:val="bs-Latn-BA"/>
        </w:rPr>
        <w:t>) dana n</w:t>
      </w:r>
      <w:r w:rsidR="00652C01" w:rsidRPr="00956572">
        <w:rPr>
          <w:rFonts w:asciiTheme="majorHAnsi" w:eastAsia="Calibri" w:hAnsiTheme="majorHAnsi" w:cs="Arial"/>
          <w:lang w:val="bs-Latn-BA"/>
        </w:rPr>
        <w:t>akon što svi ponuđači budu obav</w:t>
      </w:r>
      <w:r w:rsidR="003735DA" w:rsidRPr="00956572">
        <w:rPr>
          <w:rFonts w:asciiTheme="majorHAnsi" w:eastAsia="Calibri" w:hAnsiTheme="majorHAnsi" w:cs="Arial"/>
          <w:lang w:val="bs-Latn-BA"/>
        </w:rPr>
        <w:t>i</w:t>
      </w:r>
      <w:r w:rsidR="00C43FDE" w:rsidRPr="00956572">
        <w:rPr>
          <w:rFonts w:asciiTheme="majorHAnsi" w:eastAsia="Calibri" w:hAnsiTheme="majorHAnsi" w:cs="Arial"/>
          <w:lang w:val="bs-Latn-BA"/>
        </w:rPr>
        <w:t>ješteni od strane ugovornog organa o rezultatima postupka nabavke</w:t>
      </w:r>
      <w:r w:rsidR="00177163" w:rsidRPr="00956572">
        <w:rPr>
          <w:rFonts w:asciiTheme="majorHAnsi" w:eastAsia="Calibri" w:hAnsiTheme="majorHAnsi" w:cs="Arial"/>
          <w:lang w:val="bs-Latn-BA"/>
        </w:rPr>
        <w:t>,</w:t>
      </w:r>
      <w:r w:rsidR="00C43FDE" w:rsidRPr="00956572">
        <w:rPr>
          <w:rFonts w:asciiTheme="majorHAnsi" w:eastAsia="Calibri" w:hAnsiTheme="majorHAnsi" w:cs="Arial"/>
          <w:lang w:val="bs-Latn-BA"/>
        </w:rPr>
        <w:t xml:space="preserve"> a </w:t>
      </w:r>
      <w:r w:rsidR="006F74DF" w:rsidRPr="00956572">
        <w:rPr>
          <w:rFonts w:asciiTheme="majorHAnsi" w:hAnsiTheme="majorHAnsi" w:cs="Arial"/>
          <w:lang w:val="hr-BA"/>
        </w:rPr>
        <w:t xml:space="preserve">prema tački </w:t>
      </w:r>
      <w:r w:rsidR="002E6039" w:rsidRPr="00956572">
        <w:rPr>
          <w:rFonts w:asciiTheme="majorHAnsi" w:hAnsiTheme="majorHAnsi" w:cs="Arial"/>
          <w:lang w:val="hr-BA"/>
        </w:rPr>
        <w:t>C</w:t>
      </w:r>
      <w:r w:rsidR="00A377DE" w:rsidRPr="00956572">
        <w:rPr>
          <w:rFonts w:asciiTheme="majorHAnsi" w:hAnsiTheme="majorHAnsi" w:cs="Arial"/>
          <w:lang w:val="hr-BA"/>
        </w:rPr>
        <w:t>)</w:t>
      </w:r>
      <w:r w:rsidR="00C43FDE" w:rsidRPr="00956572">
        <w:rPr>
          <w:rFonts w:asciiTheme="majorHAnsi" w:hAnsiTheme="majorHAnsi" w:cs="Arial"/>
          <w:lang w:val="hr-BA"/>
        </w:rPr>
        <w:t xml:space="preserve"> tenderske dokumentacije</w:t>
      </w:r>
      <w:r w:rsidR="005745BE" w:rsidRPr="00956572">
        <w:rPr>
          <w:rFonts w:asciiTheme="majorHAnsi" w:hAnsiTheme="majorHAnsi" w:cs="Arial"/>
          <w:lang w:val="hr-BA"/>
        </w:rPr>
        <w:t>.</w:t>
      </w:r>
    </w:p>
    <w:p w:rsidR="005745BE" w:rsidRPr="00956572" w:rsidRDefault="00FE58DB" w:rsidP="00004CA6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lang w:val="bs-Latn-BA"/>
        </w:rPr>
      </w:pPr>
      <w:r w:rsidRPr="00956572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</w:t>
      </w:r>
      <w:r w:rsidR="005745BE" w:rsidRPr="00956572">
        <w:rPr>
          <w:rFonts w:asciiTheme="majorHAnsi" w:eastAsia="Calibri" w:hAnsiTheme="majorHAnsi" w:cs="Arial"/>
          <w:lang w:val="bs-Latn-BA"/>
        </w:rPr>
        <w:t xml:space="preserve">navedenom </w:t>
      </w:r>
      <w:r w:rsidRPr="00956572">
        <w:rPr>
          <w:rFonts w:asciiTheme="majorHAnsi" w:eastAsia="Calibri" w:hAnsiTheme="majorHAnsi" w:cs="Arial"/>
          <w:lang w:val="bs-Latn-BA"/>
        </w:rPr>
        <w:t xml:space="preserve">roku </w:t>
      </w:r>
      <w:r w:rsidR="005745BE" w:rsidRPr="00956572">
        <w:rPr>
          <w:rFonts w:asciiTheme="majorHAnsi" w:eastAsia="Calibri" w:hAnsiTheme="majorHAnsi" w:cs="Arial"/>
          <w:lang w:val="bs-Latn-BA"/>
        </w:rPr>
        <w:t xml:space="preserve">ili dostavi neprihvatljive dokaze, </w:t>
      </w:r>
      <w:r w:rsidR="005745BE" w:rsidRPr="00956572">
        <w:rPr>
          <w:rFonts w:asciiTheme="majorHAnsi" w:hAnsiTheme="majorHAnsi" w:cs="Arial"/>
          <w:lang w:val="bs-Latn-BA"/>
        </w:rPr>
        <w:t>odluka o izboru najpovoljnijeg ponuđača će se poništiti.</w:t>
      </w:r>
    </w:p>
    <w:p w:rsidR="0042405F" w:rsidRPr="00956572" w:rsidRDefault="00EF08F0" w:rsidP="0042405F">
      <w:pPr>
        <w:pStyle w:val="BodyTextIndent"/>
        <w:ind w:left="0"/>
        <w:jc w:val="left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 xml:space="preserve">                                                              </w:t>
      </w:r>
      <w:r w:rsidR="00CA4985" w:rsidRPr="00956572">
        <w:rPr>
          <w:rFonts w:asciiTheme="majorHAnsi" w:hAnsiTheme="majorHAnsi" w:cs="Arial"/>
          <w:b/>
          <w:lang w:val="bs-Latn-BA"/>
        </w:rPr>
        <w:t xml:space="preserve">    </w:t>
      </w:r>
      <w:r w:rsidR="004800FC">
        <w:rPr>
          <w:rFonts w:asciiTheme="majorHAnsi" w:hAnsiTheme="majorHAnsi" w:cs="Arial"/>
          <w:b/>
          <w:lang w:val="bs-Latn-BA"/>
        </w:rPr>
        <w:t xml:space="preserve">            </w:t>
      </w:r>
      <w:r w:rsidR="00CA4985" w:rsidRPr="00956572">
        <w:rPr>
          <w:rFonts w:asciiTheme="majorHAnsi" w:hAnsiTheme="majorHAnsi" w:cs="Arial"/>
          <w:b/>
          <w:lang w:val="bs-Latn-BA"/>
        </w:rPr>
        <w:t xml:space="preserve"> </w:t>
      </w:r>
      <w:r w:rsidR="00430FD5" w:rsidRPr="00956572">
        <w:rPr>
          <w:rFonts w:asciiTheme="majorHAnsi" w:hAnsiTheme="majorHAnsi" w:cs="Arial"/>
          <w:b/>
          <w:lang w:val="bs-Latn-BA"/>
        </w:rPr>
        <w:t>Član 3.</w:t>
      </w:r>
    </w:p>
    <w:p w:rsidR="00EF08F0" w:rsidRPr="00956572" w:rsidRDefault="00CA4985" w:rsidP="0042405F">
      <w:pPr>
        <w:pStyle w:val="BodyTextIndent"/>
        <w:ind w:left="0"/>
        <w:jc w:val="left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</w:rPr>
        <w:tab/>
      </w:r>
      <w:r w:rsidR="00EF08F0" w:rsidRPr="00956572">
        <w:rPr>
          <w:rFonts w:asciiTheme="majorHAnsi" w:hAnsiTheme="majorHAnsi" w:cs="Arial"/>
        </w:rPr>
        <w:t>Za izvršenje ove Odluke zadužuje se i ovlašćuje Služba za privredu.</w:t>
      </w:r>
    </w:p>
    <w:p w:rsidR="00EF08F0" w:rsidRPr="00956572" w:rsidRDefault="00EF08F0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B773CE" w:rsidRPr="00956572" w:rsidRDefault="00EF08F0" w:rsidP="00EF08F0">
      <w:pPr>
        <w:pStyle w:val="BodyTextIndent"/>
        <w:jc w:val="left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 xml:space="preserve">                                                       </w:t>
      </w:r>
      <w:r w:rsidR="00CA4985" w:rsidRPr="00956572">
        <w:rPr>
          <w:rFonts w:asciiTheme="majorHAnsi" w:hAnsiTheme="majorHAnsi" w:cs="Arial"/>
          <w:b/>
          <w:lang w:val="bs-Latn-BA"/>
        </w:rPr>
        <w:t xml:space="preserve">    </w:t>
      </w:r>
      <w:r w:rsidR="004800FC">
        <w:rPr>
          <w:rFonts w:asciiTheme="majorHAnsi" w:hAnsiTheme="majorHAnsi" w:cs="Arial"/>
          <w:b/>
          <w:lang w:val="bs-Latn-BA"/>
        </w:rPr>
        <w:t xml:space="preserve">           </w:t>
      </w:r>
      <w:r w:rsidR="00CA4985" w:rsidRPr="00956572">
        <w:rPr>
          <w:rFonts w:asciiTheme="majorHAnsi" w:hAnsiTheme="majorHAnsi" w:cs="Arial"/>
          <w:b/>
          <w:lang w:val="bs-Latn-BA"/>
        </w:rPr>
        <w:t xml:space="preserve"> </w:t>
      </w:r>
      <w:r w:rsidRPr="00956572">
        <w:rPr>
          <w:rFonts w:asciiTheme="majorHAnsi" w:hAnsiTheme="majorHAnsi" w:cs="Arial"/>
          <w:b/>
          <w:lang w:val="bs-Latn-BA"/>
        </w:rPr>
        <w:t xml:space="preserve"> Član 4.</w:t>
      </w:r>
    </w:p>
    <w:p w:rsidR="00430FD5" w:rsidRPr="00956572" w:rsidRDefault="00CA4985" w:rsidP="005745BE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ab/>
      </w:r>
      <w:r w:rsidR="00430FD5" w:rsidRPr="00956572">
        <w:rPr>
          <w:rFonts w:asciiTheme="majorHAnsi" w:hAnsiTheme="majorHAnsi" w:cs="Arial"/>
          <w:lang w:val="bs-Latn-BA"/>
        </w:rPr>
        <w:t xml:space="preserve">Оva </w:t>
      </w:r>
      <w:r w:rsidRPr="00956572">
        <w:rPr>
          <w:rFonts w:asciiTheme="majorHAnsi" w:hAnsiTheme="majorHAnsi" w:cs="Arial"/>
          <w:lang w:val="bs-Latn-BA"/>
        </w:rPr>
        <w:t>O</w:t>
      </w:r>
      <w:r w:rsidR="00430FD5" w:rsidRPr="00956572">
        <w:rPr>
          <w:rFonts w:asciiTheme="majorHAnsi" w:hAnsiTheme="majorHAnsi" w:cs="Arial"/>
          <w:lang w:val="bs-Latn-BA"/>
        </w:rPr>
        <w:t xml:space="preserve">dluka objavit će se na web-stranici </w:t>
      </w:r>
      <w:r w:rsidR="00CF0893" w:rsidRPr="00956572">
        <w:rPr>
          <w:rFonts w:asciiTheme="majorHAnsi" w:hAnsiTheme="majorHAnsi" w:cs="Arial"/>
          <w:lang w:val="bs-Latn-BA"/>
        </w:rPr>
        <w:t>Općine Breza, www.breza</w:t>
      </w:r>
      <w:r w:rsidR="005251A5" w:rsidRPr="00956572">
        <w:rPr>
          <w:rFonts w:asciiTheme="majorHAnsi" w:hAnsiTheme="majorHAnsi" w:cs="Arial"/>
          <w:lang w:val="bs-Latn-BA"/>
        </w:rPr>
        <w:t>.</w:t>
      </w:r>
      <w:r w:rsidR="00E61F50" w:rsidRPr="00956572">
        <w:rPr>
          <w:rFonts w:asciiTheme="majorHAnsi" w:hAnsiTheme="majorHAnsi" w:cs="Arial"/>
          <w:lang w:val="bs-Latn-BA"/>
        </w:rPr>
        <w:t>gov.ba</w:t>
      </w:r>
      <w:r w:rsidR="00430FD5" w:rsidRPr="00956572">
        <w:rPr>
          <w:rFonts w:asciiTheme="majorHAnsi" w:hAnsiTheme="majorHAnsi" w:cs="Arial"/>
          <w:lang w:val="bs-Latn-BA"/>
        </w:rPr>
        <w:t xml:space="preserve">, istovremeno s upućivanjem </w:t>
      </w:r>
      <w:r w:rsidR="00290A0F" w:rsidRPr="00956572">
        <w:rPr>
          <w:rFonts w:asciiTheme="majorHAnsi" w:hAnsiTheme="majorHAnsi" w:cs="Arial"/>
          <w:lang w:val="bs-Latn-BA"/>
        </w:rPr>
        <w:t xml:space="preserve">iste </w:t>
      </w:r>
      <w:r w:rsidR="00430FD5" w:rsidRPr="00956572">
        <w:rPr>
          <w:rFonts w:asciiTheme="majorHAnsi" w:hAnsiTheme="majorHAnsi" w:cs="Arial"/>
          <w:lang w:val="bs-Latn-BA"/>
        </w:rPr>
        <w:t>ponuđačima koji su učestvovali u postupku javne nabavke,</w:t>
      </w:r>
      <w:r w:rsidR="00087E53">
        <w:rPr>
          <w:rFonts w:asciiTheme="majorHAnsi" w:hAnsiTheme="majorHAnsi" w:cs="Arial"/>
          <w:lang w:val="bs-Latn-BA"/>
        </w:rPr>
        <w:t xml:space="preserve"> u skladu sa</w:t>
      </w:r>
      <w:r w:rsidR="00430FD5" w:rsidRPr="00956572">
        <w:rPr>
          <w:rFonts w:asciiTheme="majorHAnsi" w:hAnsiTheme="majorHAnsi" w:cs="Arial"/>
          <w:lang w:val="bs-Latn-BA"/>
        </w:rPr>
        <w:t xml:space="preserve"> član</w:t>
      </w:r>
      <w:r w:rsidR="00087E53">
        <w:rPr>
          <w:rFonts w:asciiTheme="majorHAnsi" w:hAnsiTheme="majorHAnsi" w:cs="Arial"/>
          <w:lang w:val="bs-Latn-BA"/>
        </w:rPr>
        <w:t>om</w:t>
      </w:r>
      <w:r w:rsidR="00430FD5" w:rsidRPr="00956572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F848D9" w:rsidRPr="00956572" w:rsidRDefault="00F848D9" w:rsidP="00430FD5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430FD5" w:rsidRPr="00956572" w:rsidRDefault="00EF08F0" w:rsidP="00EF08F0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 xml:space="preserve">        </w:t>
      </w:r>
      <w:r w:rsidR="004800FC">
        <w:rPr>
          <w:rFonts w:asciiTheme="majorHAnsi" w:hAnsiTheme="majorHAnsi" w:cs="Arial"/>
          <w:b/>
          <w:lang w:val="bs-Latn-BA"/>
        </w:rPr>
        <w:t xml:space="preserve"> </w:t>
      </w:r>
      <w:r w:rsidR="00430FD5" w:rsidRPr="00956572">
        <w:rPr>
          <w:rFonts w:asciiTheme="majorHAnsi" w:hAnsiTheme="majorHAnsi" w:cs="Arial"/>
          <w:b/>
          <w:lang w:val="bs-Latn-BA"/>
        </w:rPr>
        <w:t xml:space="preserve">Član </w:t>
      </w:r>
      <w:r w:rsidRPr="00956572">
        <w:rPr>
          <w:rFonts w:asciiTheme="majorHAnsi" w:hAnsiTheme="majorHAnsi" w:cs="Arial"/>
          <w:b/>
          <w:lang w:val="bs-Latn-BA"/>
        </w:rPr>
        <w:t>5</w:t>
      </w:r>
      <w:r w:rsidR="00430FD5" w:rsidRPr="00956572">
        <w:rPr>
          <w:rFonts w:asciiTheme="majorHAnsi" w:hAnsiTheme="majorHAnsi" w:cs="Arial"/>
          <w:b/>
          <w:lang w:val="bs-Latn-BA"/>
        </w:rPr>
        <w:t>.</w:t>
      </w:r>
    </w:p>
    <w:p w:rsidR="00EF08F0" w:rsidRPr="00956572" w:rsidRDefault="00CA4985" w:rsidP="00731B3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lang w:val="bs-Latn-BA"/>
        </w:rPr>
        <w:tab/>
      </w:r>
      <w:r w:rsidR="005251A5" w:rsidRPr="00956572">
        <w:rPr>
          <w:rFonts w:asciiTheme="majorHAnsi" w:hAnsiTheme="majorHAnsi" w:cs="Arial"/>
          <w:lang w:val="bs-Latn-BA"/>
        </w:rPr>
        <w:t>Оva O</w:t>
      </w:r>
      <w:r w:rsidR="00430FD5" w:rsidRPr="00956572">
        <w:rPr>
          <w:rFonts w:asciiTheme="majorHAnsi" w:hAnsiTheme="majorHAnsi" w:cs="Arial"/>
          <w:lang w:val="bs-Latn-BA"/>
        </w:rPr>
        <w:t>dluka stupa na snagu danom donošenja i dostavlja se svim ponuđačima koji su učestvovali u postupku javne nabavke, shodno članu 71. stav (2) Zakona o javnim nabavkama.</w:t>
      </w:r>
    </w:p>
    <w:p w:rsidR="00430FD5" w:rsidRPr="00956572" w:rsidRDefault="00430FD5" w:rsidP="00430FD5">
      <w:pPr>
        <w:pStyle w:val="BodyTextIndent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Оbrazloženje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Postupak javne nabavke pokrenut je </w:t>
      </w:r>
      <w:r w:rsidR="00CA4985" w:rsidRPr="00956572">
        <w:rPr>
          <w:rFonts w:asciiTheme="majorHAnsi" w:hAnsiTheme="majorHAnsi" w:cs="Arial"/>
          <w:lang w:val="bs-Latn-BA"/>
        </w:rPr>
        <w:t xml:space="preserve">Zahtjevom za pokretanje </w:t>
      </w:r>
      <w:r w:rsidRPr="00956572">
        <w:rPr>
          <w:rFonts w:asciiTheme="majorHAnsi" w:hAnsiTheme="majorHAnsi" w:cs="Arial"/>
          <w:lang w:val="bs-Latn-BA"/>
        </w:rPr>
        <w:t xml:space="preserve">postupka javne nabavke broj:  </w:t>
      </w:r>
      <w:r w:rsidR="00CA4985" w:rsidRPr="00956572">
        <w:rPr>
          <w:rFonts w:asciiTheme="majorHAnsi" w:hAnsiTheme="majorHAnsi" w:cs="Arial"/>
          <w:lang w:val="bs-Latn-BA"/>
        </w:rPr>
        <w:t>02/1-2-11-2877/21  i Odlukom o pokretanju postupka javne nabavke bro</w:t>
      </w:r>
      <w:r w:rsidR="00970B10" w:rsidRPr="00956572">
        <w:rPr>
          <w:rFonts w:asciiTheme="majorHAnsi" w:hAnsiTheme="majorHAnsi" w:cs="Arial"/>
          <w:lang w:val="bs-Latn-BA"/>
        </w:rPr>
        <w:t>j:</w:t>
      </w:r>
      <w:r w:rsidR="00CA4985" w:rsidRPr="00956572">
        <w:rPr>
          <w:rFonts w:asciiTheme="majorHAnsi" w:hAnsiTheme="majorHAnsi" w:cs="Arial"/>
          <w:lang w:val="bs-Latn-BA"/>
        </w:rPr>
        <w:t>01/2-04-3218/21 od 25.10.2021.godine</w:t>
      </w:r>
      <w:r w:rsidRPr="00956572">
        <w:rPr>
          <w:rFonts w:asciiTheme="majorHAnsi" w:hAnsiTheme="majorHAnsi" w:cs="Arial"/>
          <w:lang w:val="bs-Latn-BA"/>
        </w:rPr>
        <w:t>.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Јavna nabavka је provedena putem </w:t>
      </w:r>
      <w:r w:rsidR="00C853A1" w:rsidRPr="00956572">
        <w:rPr>
          <w:rFonts w:asciiTheme="majorHAnsi" w:hAnsiTheme="majorHAnsi" w:cs="Arial"/>
          <w:lang w:val="bs-Latn-BA"/>
        </w:rPr>
        <w:t>postupka Konkurentskog zahtjeva za dostavu ponuda</w:t>
      </w:r>
      <w:r w:rsidRPr="00956572">
        <w:rPr>
          <w:rFonts w:asciiTheme="majorHAnsi" w:hAnsiTheme="majorHAnsi" w:cs="Arial"/>
          <w:lang w:val="bs-Latn-BA"/>
        </w:rPr>
        <w:t>.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lastRenderedPageBreak/>
        <w:t xml:space="preserve">Procijenjena vrijednost javne nabavke  bez PDV-а iznosi </w:t>
      </w:r>
      <w:r w:rsidR="00CA4985" w:rsidRPr="00956572">
        <w:rPr>
          <w:rFonts w:asciiTheme="majorHAnsi" w:hAnsiTheme="majorHAnsi" w:cs="Arial"/>
          <w:lang w:val="bs-Latn-BA"/>
        </w:rPr>
        <w:t>15</w:t>
      </w:r>
      <w:r w:rsidR="00C853A1" w:rsidRPr="00956572">
        <w:rPr>
          <w:rFonts w:asciiTheme="majorHAnsi" w:hAnsiTheme="majorHAnsi" w:cs="Arial"/>
          <w:lang w:val="bs-Latn-BA"/>
        </w:rPr>
        <w:t>.</w:t>
      </w:r>
      <w:r w:rsidR="00CA4985" w:rsidRPr="00956572">
        <w:rPr>
          <w:rFonts w:asciiTheme="majorHAnsi" w:hAnsiTheme="majorHAnsi" w:cs="Arial"/>
          <w:lang w:val="bs-Latn-BA"/>
        </w:rPr>
        <w:t>000</w:t>
      </w:r>
      <w:r w:rsidRPr="00956572">
        <w:rPr>
          <w:rFonts w:asciiTheme="majorHAnsi" w:hAnsiTheme="majorHAnsi" w:cs="Arial"/>
          <w:lang w:val="bs-Latn-BA"/>
        </w:rPr>
        <w:t xml:space="preserve">,00 </w:t>
      </w:r>
      <w:r w:rsidRPr="00956572">
        <w:rPr>
          <w:rFonts w:asciiTheme="majorHAnsi" w:hAnsiTheme="majorHAnsi" w:cs="Arial"/>
          <w:noProof/>
          <w:color w:val="000000" w:themeColor="text1"/>
          <w:lang w:eastAsia="hr-HR"/>
        </w:rPr>
        <w:t>KM</w:t>
      </w:r>
      <w:r w:rsidRPr="00956572">
        <w:rPr>
          <w:rFonts w:asciiTheme="majorHAnsi" w:hAnsiTheme="majorHAnsi" w:cs="Arial"/>
          <w:lang w:val="bs-Latn-BA"/>
        </w:rPr>
        <w:t>.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3"/>
      </w:tblGrid>
      <w:tr w:rsidR="00C76783" w:rsidRPr="00956572" w:rsidTr="00934E7D">
        <w:trPr>
          <w:trHeight w:val="1888"/>
          <w:tblCellSpacing w:w="15" w:type="dxa"/>
        </w:trPr>
        <w:tc>
          <w:tcPr>
            <w:tcW w:w="0" w:type="auto"/>
            <w:vAlign w:val="center"/>
            <w:hideMark/>
          </w:tcPr>
          <w:p w:rsidR="007820AD" w:rsidRPr="00BE50B8" w:rsidRDefault="007820AD" w:rsidP="007820AD">
            <w:pPr>
              <w:pStyle w:val="BodyTextIndent"/>
              <w:ind w:left="0"/>
              <w:jc w:val="both"/>
              <w:rPr>
                <w:rFonts w:asciiTheme="majorHAnsi" w:hAnsiTheme="majorHAnsi" w:cs="Arial"/>
                <w:lang w:val="bs-Latn-BA"/>
              </w:rPr>
            </w:pPr>
            <w:r>
              <w:rPr>
                <w:rFonts w:asciiTheme="majorHAnsi" w:hAnsiTheme="majorHAnsi" w:cs="Arial"/>
                <w:lang w:val="bs-Latn-BA"/>
              </w:rPr>
              <w:t>Оbav</w:t>
            </w:r>
            <w:r w:rsidRPr="00BE50B8">
              <w:rPr>
                <w:rFonts w:asciiTheme="majorHAnsi" w:hAnsiTheme="majorHAnsi" w:cs="Arial"/>
                <w:lang w:val="bs-Latn-BA"/>
              </w:rPr>
              <w:t>je</w:t>
            </w:r>
            <w:r>
              <w:rPr>
                <w:rFonts w:asciiTheme="majorHAnsi" w:hAnsiTheme="majorHAnsi" w:cs="Arial"/>
                <w:lang w:val="bs-Latn-BA"/>
              </w:rPr>
              <w:t>štenje</w:t>
            </w:r>
            <w:r w:rsidRPr="00BE50B8">
              <w:rPr>
                <w:rFonts w:asciiTheme="majorHAnsi" w:hAnsiTheme="majorHAnsi" w:cs="Arial"/>
                <w:lang w:val="bs-Latn-BA"/>
              </w:rPr>
              <w:t xml:space="preserve"> o nabavci broj:</w:t>
            </w:r>
            <w:r>
              <w:rPr>
                <w:rFonts w:asciiTheme="majorHAnsi" w:hAnsiTheme="majorHAnsi" w:cs="Arial"/>
                <w:lang w:val="bs-Latn-BA"/>
              </w:rPr>
              <w:t>726-7-3</w:t>
            </w:r>
            <w:r w:rsidRPr="00BE50B8">
              <w:rPr>
                <w:rFonts w:asciiTheme="majorHAnsi" w:hAnsiTheme="majorHAnsi" w:cs="Arial"/>
                <w:lang w:val="bs-Latn-BA"/>
              </w:rPr>
              <w:t>-</w:t>
            </w:r>
            <w:r>
              <w:rPr>
                <w:rFonts w:asciiTheme="majorHAnsi" w:hAnsiTheme="majorHAnsi" w:cs="Arial"/>
                <w:lang w:val="bs-Latn-BA"/>
              </w:rPr>
              <w:t>37</w:t>
            </w:r>
            <w:r w:rsidRPr="00BE50B8">
              <w:rPr>
                <w:rFonts w:asciiTheme="majorHAnsi" w:hAnsiTheme="majorHAnsi" w:cs="Arial"/>
                <w:lang w:val="bs-Latn-BA"/>
              </w:rPr>
              <w:t>-3-</w:t>
            </w:r>
            <w:r>
              <w:rPr>
                <w:rFonts w:asciiTheme="majorHAnsi" w:hAnsiTheme="majorHAnsi" w:cs="Arial"/>
                <w:lang w:val="bs-Latn-BA"/>
              </w:rPr>
              <w:t>17</w:t>
            </w:r>
            <w:r>
              <w:rPr>
                <w:rFonts w:asciiTheme="majorHAnsi" w:hAnsiTheme="majorHAnsi" w:cs="Arial"/>
                <w:noProof/>
                <w:lang w:val="bs-Latn-BA"/>
              </w:rPr>
              <w:t>/21</w:t>
            </w:r>
            <w:r w:rsidRPr="00BE50B8">
              <w:rPr>
                <w:rFonts w:asciiTheme="majorHAnsi" w:hAnsiTheme="majorHAnsi" w:cs="Arial"/>
                <w:noProof/>
                <w:lang w:val="bs-Latn-BA"/>
              </w:rPr>
              <w:t xml:space="preserve"> </w:t>
            </w:r>
            <w:r>
              <w:rPr>
                <w:rFonts w:asciiTheme="majorHAnsi" w:hAnsiTheme="majorHAnsi" w:cs="Arial"/>
                <w:noProof/>
                <w:lang w:val="bs-Latn-BA"/>
              </w:rPr>
              <w:t>objavljeno je dana 25</w:t>
            </w:r>
            <w:r w:rsidRPr="00BE50B8">
              <w:rPr>
                <w:rFonts w:asciiTheme="majorHAnsi" w:hAnsiTheme="majorHAnsi" w:cs="Arial"/>
                <w:noProof/>
                <w:lang w:val="bs-Latn-BA"/>
              </w:rPr>
              <w:t>.</w:t>
            </w:r>
            <w:r>
              <w:rPr>
                <w:rFonts w:asciiTheme="majorHAnsi" w:hAnsiTheme="majorHAnsi" w:cs="Arial"/>
                <w:noProof/>
                <w:lang w:val="bs-Latn-BA"/>
              </w:rPr>
              <w:t>11</w:t>
            </w:r>
            <w:r w:rsidRPr="00BE50B8">
              <w:rPr>
                <w:rFonts w:asciiTheme="majorHAnsi" w:hAnsiTheme="majorHAnsi" w:cs="Arial"/>
                <w:noProof/>
                <w:lang w:val="bs-Latn-BA"/>
              </w:rPr>
              <w:t>.20</w:t>
            </w:r>
            <w:r>
              <w:rPr>
                <w:rFonts w:asciiTheme="majorHAnsi" w:hAnsiTheme="majorHAnsi" w:cs="Arial"/>
                <w:noProof/>
                <w:lang w:val="bs-Latn-BA"/>
              </w:rPr>
              <w:t>21</w:t>
            </w:r>
            <w:r w:rsidRPr="00BE50B8">
              <w:rPr>
                <w:rFonts w:asciiTheme="majorHAnsi" w:hAnsiTheme="majorHAnsi" w:cs="Arial"/>
                <w:lang w:val="bs-Latn-BA"/>
              </w:rPr>
              <w:t>.</w:t>
            </w:r>
            <w:r>
              <w:rPr>
                <w:rFonts w:asciiTheme="majorHAnsi" w:hAnsiTheme="majorHAnsi" w:cs="Arial"/>
                <w:lang w:val="bs-Latn-BA"/>
              </w:rPr>
              <w:t xml:space="preserve"> godine </w:t>
            </w:r>
            <w:r w:rsidRPr="00BE50B8">
              <w:rPr>
                <w:rFonts w:asciiTheme="majorHAnsi" w:hAnsiTheme="majorHAnsi" w:cs="Arial"/>
                <w:lang w:val="bs-Latn-BA"/>
              </w:rPr>
              <w:t>na Portalu javnih nabavki.</w:t>
            </w:r>
          </w:p>
          <w:p w:rsidR="00934E7D" w:rsidRPr="00956572" w:rsidRDefault="00934E7D" w:rsidP="00934E7D">
            <w:pPr>
              <w:pStyle w:val="Heading2"/>
              <w:rPr>
                <w:rFonts w:asciiTheme="majorHAnsi" w:hAnsiTheme="majorHAnsi" w:cs="Arial"/>
                <w:b w:val="0"/>
              </w:rPr>
            </w:pPr>
            <w:r w:rsidRPr="00956572">
              <w:rPr>
                <w:rFonts w:asciiTheme="majorHAnsi" w:eastAsia="Calibri" w:hAnsiTheme="majorHAnsi" w:cs="Arial"/>
                <w:b w:val="0"/>
                <w:noProof/>
              </w:rPr>
              <w:t>N</w:t>
            </w:r>
            <w:r w:rsidR="00C76783" w:rsidRPr="00956572">
              <w:rPr>
                <w:rFonts w:asciiTheme="majorHAnsi" w:eastAsia="Calibri" w:hAnsiTheme="majorHAnsi" w:cs="Arial"/>
                <w:b w:val="0"/>
                <w:noProof/>
              </w:rPr>
              <w:t>a osnovu obavje</w:t>
            </w:r>
            <w:r w:rsidR="00C76783" w:rsidRPr="00956572">
              <w:rPr>
                <w:rFonts w:asciiTheme="majorHAnsi" w:hAnsiTheme="majorHAnsi" w:cs="Arial"/>
                <w:b w:val="0"/>
                <w:noProof/>
              </w:rPr>
              <w:t>š</w:t>
            </w:r>
            <w:r w:rsidR="00C76783" w:rsidRPr="00956572">
              <w:rPr>
                <w:rFonts w:asciiTheme="majorHAnsi" w:eastAsia="Calibri" w:hAnsiTheme="majorHAnsi" w:cs="Arial"/>
                <w:b w:val="0"/>
                <w:noProof/>
              </w:rPr>
              <w:t xml:space="preserve">tenja na Portalu javnih nabavki, tendersku dokumentaciju sa portala  E-nabavke je preuzelo </w:t>
            </w:r>
            <w:r w:rsidRPr="00956572">
              <w:rPr>
                <w:rFonts w:asciiTheme="majorHAnsi" w:eastAsia="Calibri" w:hAnsiTheme="majorHAnsi" w:cs="Arial"/>
                <w:b w:val="0"/>
                <w:noProof/>
              </w:rPr>
              <w:t>7</w:t>
            </w:r>
            <w:r w:rsidR="00C76783" w:rsidRPr="00956572">
              <w:rPr>
                <w:rFonts w:asciiTheme="majorHAnsi" w:eastAsia="Calibri" w:hAnsiTheme="majorHAnsi" w:cs="Arial"/>
                <w:b w:val="0"/>
                <w:noProof/>
              </w:rPr>
              <w:t xml:space="preserve"> (</w:t>
            </w:r>
            <w:r w:rsidRPr="00956572">
              <w:rPr>
                <w:rFonts w:asciiTheme="majorHAnsi" w:eastAsia="Calibri" w:hAnsiTheme="majorHAnsi" w:cs="Arial"/>
                <w:b w:val="0"/>
                <w:noProof/>
              </w:rPr>
              <w:t>sedam</w:t>
            </w:r>
            <w:r w:rsidR="00C76783" w:rsidRPr="00956572">
              <w:rPr>
                <w:rFonts w:asciiTheme="majorHAnsi" w:eastAsia="Calibri" w:hAnsiTheme="majorHAnsi" w:cs="Arial"/>
                <w:b w:val="0"/>
                <w:noProof/>
              </w:rPr>
              <w:t xml:space="preserve">) </w:t>
            </w:r>
            <w:r w:rsidR="00C76783" w:rsidRPr="00956572">
              <w:rPr>
                <w:rFonts w:asciiTheme="majorHAnsi" w:hAnsiTheme="majorHAnsi" w:cs="Arial"/>
                <w:b w:val="0"/>
                <w:noProof/>
                <w:color w:val="000000"/>
                <w:lang w:eastAsia="bs-Latn-BA"/>
              </w:rPr>
              <w:t>ponuđača</w:t>
            </w:r>
            <w:r w:rsidR="00C76783" w:rsidRPr="00956572">
              <w:rPr>
                <w:rFonts w:asciiTheme="majorHAnsi" w:eastAsia="Calibri" w:hAnsiTheme="majorHAnsi" w:cs="Arial"/>
                <w:b w:val="0"/>
                <w:noProof/>
              </w:rPr>
              <w:t xml:space="preserve"> i  to: 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EKAPIJA D.O.O.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DŽEVKOMERC INŽINJERING D.O.O.ZAVIDOVIĆI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„AME“ d.o.o.Breza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FAH CO D.O.O.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BBS Europe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>FCT  d.o.o.</w:t>
            </w:r>
          </w:p>
          <w:p w:rsidR="00934E7D" w:rsidRPr="00956572" w:rsidRDefault="00934E7D" w:rsidP="00934E7D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Cs w:val="24"/>
                <w:u w:val="none"/>
              </w:rPr>
            </w:pPr>
            <w:r w:rsidRPr="00956572">
              <w:rPr>
                <w:rFonts w:asciiTheme="majorHAnsi" w:hAnsiTheme="majorHAnsi"/>
                <w:szCs w:val="24"/>
                <w:u w:val="none"/>
              </w:rPr>
              <w:t xml:space="preserve"> </w:t>
            </w:r>
            <w:r w:rsidRPr="00956572">
              <w:rPr>
                <w:rFonts w:asciiTheme="majorHAnsi" w:hAnsiTheme="majorHAnsi"/>
                <w:szCs w:val="24"/>
                <w:u w:val="none"/>
                <w:lang w:val="hr-HR" w:eastAsia="hr-HR"/>
              </w:rPr>
              <w:t>"TERMO-BETON" D.O.O.</w:t>
            </w:r>
          </w:p>
          <w:p w:rsidR="00C76783" w:rsidRPr="00956572" w:rsidRDefault="00C76783" w:rsidP="000A0E43">
            <w:pPr>
              <w:ind w:left="720"/>
              <w:rPr>
                <w:rFonts w:asciiTheme="majorHAnsi" w:hAnsiTheme="majorHAnsi" w:cs="Arial"/>
              </w:rPr>
            </w:pPr>
          </w:p>
        </w:tc>
      </w:tr>
    </w:tbl>
    <w:p w:rsidR="002F77B6" w:rsidRPr="00956572" w:rsidRDefault="002F77B6" w:rsidP="002F77B6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956572">
        <w:rPr>
          <w:rFonts w:asciiTheme="majorHAnsi" w:hAnsiTheme="majorHAnsi" w:cs="Arial"/>
          <w:noProof/>
          <w:lang w:val="bs-Latn-BA"/>
        </w:rPr>
        <w:t xml:space="preserve">Ugovorni organ je predvidio tenderskom dokumentacijom i </w:t>
      </w:r>
      <w:r w:rsidRPr="00956572">
        <w:rPr>
          <w:rFonts w:asciiTheme="majorHAnsi" w:eastAsia="Calibri" w:hAnsiTheme="majorHAnsi" w:cs="Arial"/>
          <w:noProof/>
          <w:lang w:val="bs-Latn-BA"/>
        </w:rPr>
        <w:t>u sistemu</w:t>
      </w:r>
      <w:r w:rsidR="00D3569D" w:rsidRPr="00956572">
        <w:rPr>
          <w:rFonts w:asciiTheme="majorHAnsi" w:eastAsia="Calibri" w:hAnsiTheme="majorHAnsi" w:cs="Arial"/>
          <w:noProof/>
          <w:lang w:val="bs-Latn-BA"/>
        </w:rPr>
        <w:t xml:space="preserve"> </w:t>
      </w:r>
      <w:r w:rsidRPr="00956572">
        <w:rPr>
          <w:rFonts w:asciiTheme="majorHAnsi" w:eastAsia="Calibri" w:hAnsiTheme="majorHAnsi" w:cs="Arial"/>
          <w:noProof/>
          <w:lang w:val="bs-Latn-BA"/>
        </w:rPr>
        <w:t>„E-nabavke“ provođenje e-aukcije .</w:t>
      </w:r>
    </w:p>
    <w:p w:rsidR="002F77B6" w:rsidRPr="00956572" w:rsidRDefault="002F77B6" w:rsidP="002F77B6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956572">
        <w:rPr>
          <w:rFonts w:asciiTheme="majorHAnsi" w:eastAsia="Calibri" w:hAnsiTheme="majorHAnsi" w:cs="Arial"/>
          <w:noProof/>
          <w:lang w:val="bs-Latn-BA"/>
        </w:rPr>
        <w:t xml:space="preserve">S obzirom da je dostavljena samo jedna prihvatljiva ponuda, e-aukcija se ne može zakazati, u skladu sa članom 3.stav (3) Pravilnika o uslovima i načinu korištenja </w:t>
      </w:r>
      <w:r w:rsidR="007820AD">
        <w:rPr>
          <w:rFonts w:asciiTheme="majorHAnsi" w:eastAsia="Calibri" w:hAnsiTheme="majorHAnsi" w:cs="Arial"/>
          <w:noProof/>
          <w:lang w:val="bs-Latn-BA"/>
        </w:rPr>
        <w:t xml:space="preserve">                         </w:t>
      </w:r>
      <w:r w:rsidRPr="00956572">
        <w:rPr>
          <w:rFonts w:asciiTheme="majorHAnsi" w:eastAsia="Calibri" w:hAnsiTheme="majorHAnsi" w:cs="Arial"/>
          <w:noProof/>
          <w:lang w:val="bs-Latn-BA"/>
        </w:rPr>
        <w:t xml:space="preserve"> e-aukcije (Službeni glasnik BiH, broj 66/16) i postupak se okončava u skladu sa članom 69. Zakona o javnim nabavkama</w:t>
      </w:r>
      <w:r w:rsidR="007820AD" w:rsidRPr="00956572">
        <w:rPr>
          <w:rFonts w:asciiTheme="majorHAnsi" w:hAnsiTheme="majorHAnsi" w:cs="Arial"/>
          <w:lang w:val="bs-Latn-BA"/>
        </w:rPr>
        <w:t xml:space="preserve">(„Službeni </w:t>
      </w:r>
      <w:r w:rsidR="007820AD">
        <w:rPr>
          <w:rFonts w:asciiTheme="majorHAnsi" w:hAnsiTheme="majorHAnsi" w:cs="Arial"/>
          <w:lang w:val="bs-Latn-BA"/>
        </w:rPr>
        <w:t>glasnik BiH“, broj 39/14)</w:t>
      </w:r>
      <w:r w:rsidRPr="00956572">
        <w:rPr>
          <w:rFonts w:asciiTheme="majorHAnsi" w:eastAsia="Calibri" w:hAnsiTheme="majorHAnsi" w:cs="Arial"/>
          <w:noProof/>
          <w:lang w:val="bs-Latn-BA"/>
        </w:rPr>
        <w:t>.</w:t>
      </w:r>
    </w:p>
    <w:p w:rsidR="002F77B6" w:rsidRPr="00956572" w:rsidRDefault="002F77B6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Komisija za javnu nabavku imenovana je Rješenjem (</w:t>
      </w:r>
      <w:r w:rsidRPr="00956572">
        <w:rPr>
          <w:rFonts w:asciiTheme="majorHAnsi" w:hAnsiTheme="majorHAnsi" w:cs="Arial"/>
          <w:noProof/>
          <w:lang w:val="bs-Latn-BA"/>
        </w:rPr>
        <w:t>broj 01/2-0</w:t>
      </w:r>
      <w:r w:rsidR="00934E7D" w:rsidRPr="00956572">
        <w:rPr>
          <w:rFonts w:asciiTheme="majorHAnsi" w:hAnsiTheme="majorHAnsi" w:cs="Arial"/>
          <w:noProof/>
          <w:lang w:val="bs-Latn-BA"/>
        </w:rPr>
        <w:t>4</w:t>
      </w:r>
      <w:r w:rsidRPr="00956572">
        <w:rPr>
          <w:rFonts w:asciiTheme="majorHAnsi" w:hAnsiTheme="majorHAnsi" w:cs="Arial"/>
          <w:noProof/>
          <w:lang w:val="bs-Latn-BA"/>
        </w:rPr>
        <w:t>-</w:t>
      </w:r>
      <w:r w:rsidR="00934E7D" w:rsidRPr="00956572">
        <w:rPr>
          <w:rFonts w:asciiTheme="majorHAnsi" w:hAnsiTheme="majorHAnsi" w:cs="Arial"/>
          <w:noProof/>
          <w:lang w:val="bs-Latn-BA"/>
        </w:rPr>
        <w:t>3218</w:t>
      </w:r>
      <w:r w:rsidRPr="00956572">
        <w:rPr>
          <w:rFonts w:asciiTheme="majorHAnsi" w:hAnsiTheme="majorHAnsi" w:cs="Arial"/>
          <w:noProof/>
          <w:lang w:val="bs-Latn-BA"/>
        </w:rPr>
        <w:t>-1/</w:t>
      </w:r>
      <w:r w:rsidR="00934E7D" w:rsidRPr="00956572">
        <w:rPr>
          <w:rFonts w:asciiTheme="majorHAnsi" w:hAnsiTheme="majorHAnsi" w:cs="Arial"/>
          <w:noProof/>
          <w:lang w:val="bs-Latn-BA"/>
        </w:rPr>
        <w:t>2</w:t>
      </w:r>
      <w:r w:rsidRPr="00956572">
        <w:rPr>
          <w:rFonts w:asciiTheme="majorHAnsi" w:hAnsiTheme="majorHAnsi" w:cs="Arial"/>
          <w:noProof/>
          <w:lang w:val="bs-Latn-BA"/>
        </w:rPr>
        <w:t>1</w:t>
      </w:r>
      <w:r w:rsidR="009A6774" w:rsidRPr="00956572">
        <w:rPr>
          <w:rFonts w:asciiTheme="majorHAnsi" w:hAnsiTheme="majorHAnsi" w:cs="Arial"/>
          <w:noProof/>
          <w:lang w:val="bs-Latn-BA"/>
        </w:rPr>
        <w:t xml:space="preserve"> od </w:t>
      </w:r>
      <w:r w:rsidR="00934E7D" w:rsidRPr="00956572">
        <w:rPr>
          <w:rFonts w:asciiTheme="majorHAnsi" w:hAnsiTheme="majorHAnsi" w:cs="Arial"/>
          <w:noProof/>
          <w:lang w:val="bs-Latn-BA"/>
        </w:rPr>
        <w:t>29</w:t>
      </w:r>
      <w:r w:rsidR="009A6774" w:rsidRPr="00956572">
        <w:rPr>
          <w:rFonts w:asciiTheme="majorHAnsi" w:hAnsiTheme="majorHAnsi" w:cs="Arial"/>
          <w:noProof/>
          <w:lang w:val="bs-Latn-BA"/>
        </w:rPr>
        <w:t>.</w:t>
      </w:r>
      <w:r w:rsidR="00934E7D" w:rsidRPr="00956572">
        <w:rPr>
          <w:rFonts w:asciiTheme="majorHAnsi" w:hAnsiTheme="majorHAnsi" w:cs="Arial"/>
          <w:noProof/>
          <w:lang w:val="bs-Latn-BA"/>
        </w:rPr>
        <w:t>1</w:t>
      </w:r>
      <w:r w:rsidR="009A6774" w:rsidRPr="00956572">
        <w:rPr>
          <w:rFonts w:asciiTheme="majorHAnsi" w:hAnsiTheme="majorHAnsi" w:cs="Arial"/>
          <w:noProof/>
          <w:lang w:val="bs-Latn-BA"/>
        </w:rPr>
        <w:t>0</w:t>
      </w:r>
      <w:r w:rsidRPr="00956572">
        <w:rPr>
          <w:rFonts w:asciiTheme="majorHAnsi" w:hAnsiTheme="majorHAnsi" w:cs="Arial"/>
          <w:noProof/>
          <w:lang w:val="bs-Latn-BA"/>
        </w:rPr>
        <w:t>.20</w:t>
      </w:r>
      <w:r w:rsidR="00934E7D" w:rsidRPr="00956572">
        <w:rPr>
          <w:rFonts w:asciiTheme="majorHAnsi" w:hAnsiTheme="majorHAnsi" w:cs="Arial"/>
          <w:noProof/>
          <w:lang w:val="bs-Latn-BA"/>
        </w:rPr>
        <w:t>2</w:t>
      </w:r>
      <w:r w:rsidRPr="00956572">
        <w:rPr>
          <w:rFonts w:asciiTheme="majorHAnsi" w:hAnsiTheme="majorHAnsi" w:cs="Arial"/>
          <w:noProof/>
          <w:lang w:val="bs-Latn-BA"/>
        </w:rPr>
        <w:t>1.godine</w:t>
      </w:r>
      <w:r w:rsidRPr="00956572">
        <w:rPr>
          <w:rFonts w:asciiTheme="majorHAnsi" w:hAnsiTheme="majorHAnsi" w:cs="Arial"/>
          <w:lang w:val="bs-Latn-BA"/>
        </w:rPr>
        <w:t>).</w:t>
      </w:r>
    </w:p>
    <w:p w:rsidR="00C76783" w:rsidRPr="00956572" w:rsidRDefault="00C76783" w:rsidP="00C7678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C76783" w:rsidRPr="007820AD" w:rsidRDefault="00C76783" w:rsidP="00C76783">
      <w:pPr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Komisija za ja</w:t>
      </w:r>
      <w:r w:rsidR="00C04FCA" w:rsidRPr="00956572">
        <w:rPr>
          <w:rFonts w:asciiTheme="majorHAnsi" w:hAnsiTheme="majorHAnsi" w:cs="Arial"/>
          <w:lang w:val="bs-Latn-BA"/>
        </w:rPr>
        <w:t>vn</w:t>
      </w:r>
      <w:r w:rsidR="007820AD">
        <w:rPr>
          <w:rFonts w:asciiTheme="majorHAnsi" w:hAnsiTheme="majorHAnsi" w:cs="Arial"/>
          <w:lang w:val="bs-Latn-BA"/>
        </w:rPr>
        <w:t>u</w:t>
      </w:r>
      <w:r w:rsidR="00C04FCA" w:rsidRPr="00956572">
        <w:rPr>
          <w:rFonts w:asciiTheme="majorHAnsi" w:hAnsiTheme="majorHAnsi" w:cs="Arial"/>
          <w:lang w:val="bs-Latn-BA"/>
        </w:rPr>
        <w:t xml:space="preserve"> nabavk</w:t>
      </w:r>
      <w:r w:rsidR="007820AD">
        <w:rPr>
          <w:rFonts w:asciiTheme="majorHAnsi" w:hAnsiTheme="majorHAnsi" w:cs="Arial"/>
          <w:lang w:val="bs-Latn-BA"/>
        </w:rPr>
        <w:t>u</w:t>
      </w:r>
      <w:r w:rsidR="00C04FCA" w:rsidRPr="00956572">
        <w:rPr>
          <w:rFonts w:asciiTheme="majorHAnsi" w:hAnsiTheme="majorHAnsi" w:cs="Arial"/>
          <w:lang w:val="bs-Latn-BA"/>
        </w:rPr>
        <w:t xml:space="preserve"> dostavila је dana 04</w:t>
      </w:r>
      <w:r w:rsidR="009A6774" w:rsidRPr="00956572">
        <w:rPr>
          <w:rFonts w:asciiTheme="majorHAnsi" w:hAnsiTheme="majorHAnsi" w:cs="Arial"/>
          <w:lang w:val="bs-Latn-BA"/>
        </w:rPr>
        <w:t>.</w:t>
      </w:r>
      <w:r w:rsidR="00C04FCA" w:rsidRPr="00956572">
        <w:rPr>
          <w:rFonts w:asciiTheme="majorHAnsi" w:hAnsiTheme="majorHAnsi" w:cs="Arial"/>
          <w:lang w:val="bs-Latn-BA"/>
        </w:rPr>
        <w:t>11</w:t>
      </w:r>
      <w:r w:rsidRPr="00956572">
        <w:rPr>
          <w:rFonts w:asciiTheme="majorHAnsi" w:hAnsiTheme="majorHAnsi" w:cs="Arial"/>
          <w:lang w:val="bs-Latn-BA"/>
        </w:rPr>
        <w:t>.20</w:t>
      </w:r>
      <w:r w:rsidR="00C04FCA" w:rsidRPr="00956572">
        <w:rPr>
          <w:rFonts w:asciiTheme="majorHAnsi" w:hAnsiTheme="majorHAnsi" w:cs="Arial"/>
          <w:lang w:val="bs-Latn-BA"/>
        </w:rPr>
        <w:t>2</w:t>
      </w:r>
      <w:r w:rsidRPr="00956572">
        <w:rPr>
          <w:rFonts w:asciiTheme="majorHAnsi" w:hAnsiTheme="majorHAnsi" w:cs="Arial"/>
          <w:lang w:val="bs-Latn-BA"/>
        </w:rPr>
        <w:t xml:space="preserve">1.godine, Zapisnik o pregledu i ocjeni ponuda, broj: </w:t>
      </w:r>
      <w:r w:rsidR="009A6774" w:rsidRPr="00956572">
        <w:rPr>
          <w:rFonts w:asciiTheme="majorHAnsi" w:hAnsiTheme="majorHAnsi" w:cs="Arial"/>
          <w:noProof/>
          <w:lang w:val="bs-Latn-BA"/>
        </w:rPr>
        <w:t>02/1-2-1</w:t>
      </w:r>
      <w:r w:rsidR="00C04FCA" w:rsidRPr="00956572">
        <w:rPr>
          <w:rFonts w:asciiTheme="majorHAnsi" w:hAnsiTheme="majorHAnsi" w:cs="Arial"/>
          <w:noProof/>
          <w:lang w:val="bs-Latn-BA"/>
        </w:rPr>
        <w:t>1</w:t>
      </w:r>
      <w:r w:rsidR="009A6774" w:rsidRPr="00956572">
        <w:rPr>
          <w:rFonts w:asciiTheme="majorHAnsi" w:hAnsiTheme="majorHAnsi" w:cs="Arial"/>
          <w:noProof/>
          <w:lang w:val="bs-Latn-BA"/>
        </w:rPr>
        <w:t>-</w:t>
      </w:r>
      <w:r w:rsidR="00C04FCA" w:rsidRPr="00956572">
        <w:rPr>
          <w:rFonts w:asciiTheme="majorHAnsi" w:hAnsiTheme="majorHAnsi" w:cs="Arial"/>
          <w:noProof/>
          <w:lang w:val="bs-Latn-BA"/>
        </w:rPr>
        <w:t>3219</w:t>
      </w:r>
      <w:r w:rsidR="009A6774" w:rsidRPr="00956572">
        <w:rPr>
          <w:rFonts w:asciiTheme="majorHAnsi" w:hAnsiTheme="majorHAnsi" w:cs="Arial"/>
          <w:noProof/>
          <w:lang w:val="bs-Latn-BA"/>
        </w:rPr>
        <w:t>-6/</w:t>
      </w:r>
      <w:r w:rsidR="00C04FCA" w:rsidRPr="00956572">
        <w:rPr>
          <w:rFonts w:asciiTheme="majorHAnsi" w:hAnsiTheme="majorHAnsi" w:cs="Arial"/>
          <w:noProof/>
          <w:lang w:val="bs-Latn-BA"/>
        </w:rPr>
        <w:t>2</w:t>
      </w:r>
      <w:r w:rsidR="009A6774" w:rsidRPr="00956572">
        <w:rPr>
          <w:rFonts w:asciiTheme="majorHAnsi" w:hAnsiTheme="majorHAnsi" w:cs="Arial"/>
          <w:noProof/>
          <w:lang w:val="bs-Latn-BA"/>
        </w:rPr>
        <w:t>1</w:t>
      </w:r>
      <w:r w:rsidRPr="00956572">
        <w:rPr>
          <w:rFonts w:asciiTheme="majorHAnsi" w:hAnsiTheme="majorHAnsi" w:cs="Arial"/>
          <w:lang w:val="bs-Latn-BA"/>
        </w:rPr>
        <w:t xml:space="preserve"> i Preporuku broj: </w:t>
      </w:r>
      <w:r w:rsidR="00C04FCA" w:rsidRPr="00956572">
        <w:rPr>
          <w:rFonts w:asciiTheme="majorHAnsi" w:hAnsiTheme="majorHAnsi" w:cs="Arial"/>
          <w:noProof/>
          <w:lang w:val="bs-Latn-BA"/>
        </w:rPr>
        <w:t>02/1-2-11</w:t>
      </w:r>
      <w:r w:rsidR="009A6774" w:rsidRPr="00956572">
        <w:rPr>
          <w:rFonts w:asciiTheme="majorHAnsi" w:hAnsiTheme="majorHAnsi" w:cs="Arial"/>
          <w:noProof/>
          <w:lang w:val="bs-Latn-BA"/>
        </w:rPr>
        <w:t>-</w:t>
      </w:r>
      <w:r w:rsidR="00C04FCA" w:rsidRPr="00956572">
        <w:rPr>
          <w:rFonts w:asciiTheme="majorHAnsi" w:hAnsiTheme="majorHAnsi" w:cs="Arial"/>
          <w:noProof/>
          <w:lang w:val="bs-Latn-BA"/>
        </w:rPr>
        <w:t>3219</w:t>
      </w:r>
      <w:r w:rsidR="009A6774" w:rsidRPr="00956572">
        <w:rPr>
          <w:rFonts w:asciiTheme="majorHAnsi" w:hAnsiTheme="majorHAnsi" w:cs="Arial"/>
          <w:noProof/>
          <w:lang w:val="bs-Latn-BA"/>
        </w:rPr>
        <w:t>-7</w:t>
      </w:r>
      <w:r w:rsidRPr="00956572">
        <w:rPr>
          <w:rFonts w:asciiTheme="majorHAnsi" w:hAnsiTheme="majorHAnsi" w:cs="Arial"/>
          <w:noProof/>
          <w:lang w:val="bs-Latn-BA"/>
        </w:rPr>
        <w:t>/</w:t>
      </w:r>
      <w:r w:rsidR="00C04FCA" w:rsidRPr="00956572">
        <w:rPr>
          <w:rFonts w:asciiTheme="majorHAnsi" w:hAnsiTheme="majorHAnsi" w:cs="Arial"/>
          <w:noProof/>
          <w:lang w:val="bs-Latn-BA"/>
        </w:rPr>
        <w:t>2</w:t>
      </w:r>
      <w:r w:rsidRPr="00956572">
        <w:rPr>
          <w:rFonts w:asciiTheme="majorHAnsi" w:hAnsiTheme="majorHAnsi" w:cs="Arial"/>
          <w:noProof/>
          <w:lang w:val="bs-Latn-BA"/>
        </w:rPr>
        <w:t xml:space="preserve">1 </w:t>
      </w:r>
      <w:r w:rsidRPr="00956572">
        <w:rPr>
          <w:rFonts w:asciiTheme="majorHAnsi" w:hAnsiTheme="majorHAnsi" w:cs="Arial"/>
          <w:lang w:val="bs-Latn-BA"/>
        </w:rPr>
        <w:t xml:space="preserve">u postupku javne nabavke </w:t>
      </w:r>
      <w:r w:rsidR="009A6774" w:rsidRPr="007820AD">
        <w:rPr>
          <w:rFonts w:asciiTheme="majorHAnsi" w:hAnsiTheme="majorHAnsi" w:cs="Arial"/>
        </w:rPr>
        <w:t xml:space="preserve">radova </w:t>
      </w:r>
      <w:r w:rsidR="00C04FCA" w:rsidRPr="007820AD">
        <w:rPr>
          <w:rFonts w:asciiTheme="majorHAnsi" w:hAnsiTheme="majorHAnsi" w:cs="Arial"/>
        </w:rPr>
        <w:t>„</w:t>
      </w:r>
      <w:r w:rsidR="00C04FCA" w:rsidRPr="007820AD">
        <w:rPr>
          <w:rFonts w:asciiTheme="majorHAnsi" w:hAnsiTheme="majorHAnsi" w:cs="Arial"/>
          <w:color w:val="000000"/>
        </w:rPr>
        <w:t>Sanacija sistema odvodnje u naselju Koritnik, lokalitet Grabovik</w:t>
      </w:r>
      <w:r w:rsidRPr="007820AD">
        <w:rPr>
          <w:rFonts w:asciiTheme="majorHAnsi" w:hAnsiTheme="majorHAnsi" w:cs="Arial"/>
          <w:bCs/>
          <w:lang w:val="bs-Latn-BA" w:eastAsia="bs-Latn-BA"/>
        </w:rPr>
        <w:t xml:space="preserve">.“  </w:t>
      </w:r>
      <w:r w:rsidRPr="007820AD">
        <w:rPr>
          <w:rFonts w:asciiTheme="majorHAnsi" w:hAnsiTheme="majorHAnsi" w:cs="Arial"/>
          <w:lang w:val="bs-Latn-BA"/>
        </w:rPr>
        <w:t xml:space="preserve">  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04FCA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U postupku pо izvještaju о radu </w:t>
      </w:r>
      <w:r w:rsidR="00C76783" w:rsidRPr="00956572">
        <w:rPr>
          <w:rFonts w:asciiTheme="majorHAnsi" w:hAnsiTheme="majorHAnsi" w:cs="Arial"/>
          <w:lang w:val="bs-Latn-BA"/>
        </w:rPr>
        <w:t>utvrđeno je dа је Komisija za javn</w:t>
      </w:r>
      <w:r w:rsidR="009A6774" w:rsidRPr="00956572">
        <w:rPr>
          <w:rFonts w:asciiTheme="majorHAnsi" w:hAnsiTheme="majorHAnsi" w:cs="Arial"/>
          <w:lang w:val="bs-Latn-BA"/>
        </w:rPr>
        <w:t>u nabavku</w:t>
      </w:r>
      <w:r w:rsidR="00C76783" w:rsidRPr="00956572">
        <w:rPr>
          <w:rFonts w:asciiTheme="majorHAnsi" w:hAnsiTheme="majorHAnsi" w:cs="Arial"/>
          <w:lang w:val="bs-Latn-BA"/>
        </w:rPr>
        <w:t xml:space="preserve"> blagovremeno i pravilno izvršila оtvaranje ponuda i оcjenu prispjelih ponuda, o čemu je sačinila оdgovarajuće zapisnike, u kojima je utvrđeno sljedeće: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da je ukupan broj pristiglih ponuda 1 (jedan),</w:t>
      </w:r>
    </w:p>
    <w:p w:rsidR="00C76783" w:rsidRPr="00956572" w:rsidRDefault="00C76783" w:rsidP="00C76783">
      <w:pPr>
        <w:pStyle w:val="BodyTextIndent"/>
        <w:ind w:left="284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da je blagovremeno zaprimljena 1 (jedna) ponuda,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da nije bilo neblagovremeno zaprimljenih ponuda,</w:t>
      </w:r>
    </w:p>
    <w:p w:rsidR="00C76783" w:rsidRPr="00956572" w:rsidRDefault="00C76783" w:rsidP="00C76783">
      <w:pPr>
        <w:pStyle w:val="ListParagraph"/>
        <w:jc w:val="both"/>
        <w:rPr>
          <w:rFonts w:asciiTheme="majorHAnsi" w:hAnsiTheme="majorHAnsi" w:cs="Arial"/>
          <w:szCs w:val="24"/>
          <w:u w:val="none"/>
        </w:rPr>
      </w:pPr>
    </w:p>
    <w:p w:rsidR="00C76783" w:rsidRPr="00956572" w:rsidRDefault="00C76783" w:rsidP="00C76783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  <w:lang w:val="bs-Latn-BA"/>
        </w:rPr>
        <w:t xml:space="preserve">da </w:t>
      </w:r>
      <w:r w:rsidR="00FA2984" w:rsidRPr="00956572">
        <w:rPr>
          <w:rFonts w:asciiTheme="majorHAnsi" w:hAnsiTheme="majorHAnsi" w:cs="Arial"/>
          <w:lang w:val="bs-Latn-BA"/>
        </w:rPr>
        <w:t>je</w:t>
      </w:r>
      <w:r w:rsidRPr="00956572">
        <w:rPr>
          <w:rFonts w:asciiTheme="majorHAnsi" w:hAnsiTheme="majorHAnsi" w:cs="Arial"/>
          <w:lang w:val="bs-Latn-BA"/>
        </w:rPr>
        <w:t xml:space="preserve"> ponude ponuđača </w:t>
      </w:r>
      <w:r w:rsidRPr="00956572">
        <w:rPr>
          <w:rFonts w:asciiTheme="majorHAnsi" w:hAnsiTheme="majorHAnsi" w:cs="Arial"/>
          <w:color w:val="000000" w:themeColor="text1"/>
          <w:lang w:val="bs-Latn-BA"/>
        </w:rPr>
        <w:t>„</w:t>
      </w:r>
      <w:r w:rsidR="009A6774" w:rsidRPr="00956572">
        <w:rPr>
          <w:rFonts w:asciiTheme="majorHAnsi" w:hAnsiTheme="majorHAnsi" w:cs="Arial"/>
          <w:color w:val="000000" w:themeColor="text1"/>
          <w:lang w:val="bs-Latn-BA"/>
        </w:rPr>
        <w:t>AME</w:t>
      </w:r>
      <w:r w:rsidRPr="00956572">
        <w:rPr>
          <w:rFonts w:asciiTheme="majorHAnsi" w:hAnsiTheme="majorHAnsi" w:cs="Arial"/>
          <w:color w:val="000000" w:themeColor="text1"/>
          <w:lang w:val="bs-Latn-BA"/>
        </w:rPr>
        <w:t>“ d.o.o.</w:t>
      </w:r>
      <w:r w:rsidRPr="00956572">
        <w:rPr>
          <w:rFonts w:asciiTheme="majorHAnsi" w:hAnsiTheme="majorHAnsi" w:cs="Arial"/>
        </w:rPr>
        <w:t>Breza</w:t>
      </w:r>
      <w:r w:rsidRPr="00956572">
        <w:rPr>
          <w:rFonts w:asciiTheme="majorHAnsi" w:hAnsiTheme="majorHAnsi" w:cs="Arial"/>
          <w:color w:val="000000"/>
        </w:rPr>
        <w:t>, kvalifikovana ponuda.</w:t>
      </w:r>
    </w:p>
    <w:p w:rsidR="00C76783" w:rsidRPr="00956572" w:rsidRDefault="00C76783" w:rsidP="00C76783">
      <w:pPr>
        <w:pStyle w:val="ListParagraph"/>
        <w:ind w:left="357"/>
        <w:jc w:val="both"/>
        <w:rPr>
          <w:rFonts w:asciiTheme="majorHAnsi" w:hAnsiTheme="majorHAnsi" w:cs="Arial"/>
          <w:bCs/>
          <w:color w:val="000000"/>
          <w:szCs w:val="24"/>
          <w:u w:val="none"/>
        </w:rPr>
      </w:pPr>
    </w:p>
    <w:p w:rsidR="003D3625" w:rsidRPr="00956572" w:rsidRDefault="003D3625" w:rsidP="003D3625">
      <w:pPr>
        <w:spacing w:line="276" w:lineRule="auto"/>
        <w:jc w:val="both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</w:rPr>
        <w:t>Komisija za javnu nabavku je predlažila:</w:t>
      </w:r>
    </w:p>
    <w:p w:rsidR="003D3625" w:rsidRPr="00956572" w:rsidRDefault="003D3625" w:rsidP="009A6774">
      <w:pPr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</w:rPr>
        <w:t>da Općinski načelnik, na osnovu člana  69. stav 2. Tačka e) Zakona o javnim nabavkama, donese Odluku o poništenju postupka javne nabavke</w:t>
      </w:r>
      <w:r w:rsidR="00C04FCA" w:rsidRPr="00956572">
        <w:rPr>
          <w:rFonts w:asciiTheme="majorHAnsi" w:hAnsiTheme="majorHAnsi" w:cs="Arial"/>
        </w:rPr>
        <w:t xml:space="preserve"> „</w:t>
      </w:r>
      <w:r w:rsidR="00C04FCA" w:rsidRPr="00956572">
        <w:rPr>
          <w:rFonts w:asciiTheme="majorHAnsi" w:hAnsiTheme="majorHAnsi" w:cs="Arial"/>
          <w:color w:val="000000"/>
        </w:rPr>
        <w:t>Sanacija sistema odvodnje u naselju Koritnik, lokalitet Grabovik,</w:t>
      </w:r>
      <w:r w:rsidR="00C04FCA" w:rsidRPr="00956572">
        <w:rPr>
          <w:rFonts w:asciiTheme="majorHAnsi" w:hAnsiTheme="majorHAnsi" w:cs="Arial"/>
          <w:bCs/>
          <w:lang w:val="bs-Latn-BA" w:eastAsia="bs-Latn-BA"/>
        </w:rPr>
        <w:t>“</w:t>
      </w:r>
      <w:r w:rsidRPr="00956572">
        <w:rPr>
          <w:rFonts w:asciiTheme="majorHAnsi" w:hAnsiTheme="majorHAnsi" w:cs="Arial"/>
          <w:bCs/>
          <w:lang w:val="bs-Latn-BA" w:eastAsia="bs-Latn-BA"/>
        </w:rPr>
        <w:t xml:space="preserve"> </w:t>
      </w:r>
      <w:r w:rsidRPr="00956572">
        <w:rPr>
          <w:rFonts w:asciiTheme="majorHAnsi" w:hAnsiTheme="majorHAnsi" w:cs="Arial"/>
        </w:rPr>
        <w:t xml:space="preserve">iz razloga: cijena prihvatljive ponude je </w:t>
      </w:r>
      <w:r w:rsidR="008831DE" w:rsidRPr="00956572">
        <w:rPr>
          <w:rFonts w:asciiTheme="majorHAnsi" w:hAnsiTheme="majorHAnsi" w:cs="Arial"/>
        </w:rPr>
        <w:t>znatno v</w:t>
      </w:r>
      <w:r w:rsidRPr="00956572">
        <w:rPr>
          <w:rFonts w:asciiTheme="majorHAnsi" w:hAnsiTheme="majorHAnsi" w:cs="Arial"/>
        </w:rPr>
        <w:t>eća od obezbijeđenih</w:t>
      </w:r>
      <w:r w:rsidR="00C04FCA" w:rsidRPr="00956572">
        <w:rPr>
          <w:rFonts w:asciiTheme="majorHAnsi" w:hAnsiTheme="majorHAnsi" w:cs="Arial"/>
        </w:rPr>
        <w:t xml:space="preserve"> sredstava za predmetnu nabavku</w:t>
      </w:r>
      <w:r w:rsidRPr="00956572">
        <w:rPr>
          <w:rFonts w:asciiTheme="majorHAnsi" w:hAnsiTheme="majorHAnsi" w:cs="Arial"/>
        </w:rPr>
        <w:t>.</w:t>
      </w:r>
    </w:p>
    <w:p w:rsidR="00F02A5D" w:rsidRPr="00956572" w:rsidRDefault="003D3625" w:rsidP="003D3625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Cs/>
          <w:lang w:val="bs-Latn-BA" w:eastAsia="bs-Latn-BA"/>
        </w:rPr>
      </w:pPr>
      <w:r w:rsidRPr="00956572">
        <w:rPr>
          <w:rFonts w:asciiTheme="majorHAnsi" w:hAnsiTheme="majorHAnsi" w:cs="Arial"/>
        </w:rPr>
        <w:t>Ukoliko Ugovorni organ</w:t>
      </w:r>
      <w:r w:rsidRPr="00956572">
        <w:rPr>
          <w:rFonts w:asciiTheme="majorHAnsi" w:hAnsiTheme="majorHAnsi" w:cs="Arial"/>
          <w:noProof/>
          <w:color w:val="000000" w:themeColor="text1"/>
          <w:lang w:val="bs-Latn-BA"/>
        </w:rPr>
        <w:t xml:space="preserve"> </w:t>
      </w:r>
      <w:r w:rsidRPr="00956572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obezbijedi nedostajuća sredstva i ako utvrdi da je najpovoljnija ponuda u skladu sa tržišnim uslovima i da može obezbijediti dodatna sredstva za </w:t>
      </w:r>
      <w:r w:rsidRPr="00956572">
        <w:rPr>
          <w:rFonts w:asciiTheme="majorHAnsi" w:hAnsiTheme="majorHAnsi" w:cs="Arial"/>
          <w:noProof/>
          <w:color w:val="000000" w:themeColor="text1"/>
          <w:lang w:val="bs-Latn-BA" w:eastAsia="hr-HR"/>
        </w:rPr>
        <w:lastRenderedPageBreak/>
        <w:t xml:space="preserve">realizaciju nabavke, u tom slučaju može izvršiti izbor najpovoljnije ponude za javnu nabavku </w:t>
      </w:r>
      <w:r w:rsidR="009A6774" w:rsidRPr="00956572">
        <w:rPr>
          <w:rFonts w:asciiTheme="majorHAnsi" w:hAnsiTheme="majorHAnsi" w:cs="Arial"/>
          <w:noProof/>
          <w:color w:val="000000" w:themeColor="text1"/>
          <w:lang w:val="bs-Latn-BA" w:eastAsia="hr-HR"/>
        </w:rPr>
        <w:t>radova</w:t>
      </w:r>
      <w:r w:rsidR="009A6774" w:rsidRPr="00956572">
        <w:rPr>
          <w:rFonts w:asciiTheme="majorHAnsi" w:hAnsiTheme="majorHAnsi" w:cs="Arial"/>
        </w:rPr>
        <w:t xml:space="preserve"> </w:t>
      </w:r>
      <w:r w:rsidR="00C04FCA" w:rsidRPr="00956572">
        <w:rPr>
          <w:rFonts w:asciiTheme="majorHAnsi" w:hAnsiTheme="majorHAnsi" w:cs="Arial"/>
        </w:rPr>
        <w:t>„</w:t>
      </w:r>
      <w:r w:rsidR="00C04FCA" w:rsidRPr="00956572">
        <w:rPr>
          <w:rFonts w:asciiTheme="majorHAnsi" w:hAnsiTheme="majorHAnsi" w:cs="Arial"/>
          <w:color w:val="000000"/>
        </w:rPr>
        <w:t>Sanacija sistema odvodnje u naselju Koritnik, lokalitet Grabovik</w:t>
      </w:r>
      <w:r w:rsidR="009A6774" w:rsidRPr="00956572">
        <w:rPr>
          <w:rFonts w:asciiTheme="majorHAnsi" w:hAnsiTheme="majorHAnsi" w:cs="Arial"/>
          <w:bCs/>
          <w:lang w:val="bs-Latn-BA" w:eastAsia="bs-Latn-BA"/>
        </w:rPr>
        <w:t xml:space="preserve">.“ </w:t>
      </w:r>
    </w:p>
    <w:p w:rsidR="00BC4A1A" w:rsidRPr="00956572" w:rsidRDefault="00BC4A1A" w:rsidP="00C67C88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Cs/>
          <w:color w:val="000000" w:themeColor="text1"/>
          <w:lang w:val="bs-Latn-BA" w:eastAsia="bs-Latn-BA"/>
        </w:rPr>
      </w:pPr>
      <w:r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Ugovorni organ je, u skladu sa preporukom </w:t>
      </w:r>
      <w:r w:rsidR="00CB3092"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>K</w:t>
      </w:r>
      <w:r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>omisije, obezbijedio nedostajuća sredstva</w:t>
      </w:r>
      <w:r w:rsidR="00C04FCA"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(Odluka broj:01/2-11-3390/21</w:t>
      </w:r>
      <w:r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</w:t>
      </w:r>
      <w:r w:rsidR="00C04FCA"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od 12.11.2021.godine) </w:t>
      </w:r>
      <w:r w:rsidRPr="00956572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i ustanovio da je ponuda u skladu sa tržišnim uslovima, te je utvrđeno da su ispunjeni uslovi za prihvatanje ponude ponuđača „Ame“ d.o.o.Breza. </w:t>
      </w:r>
    </w:p>
    <w:p w:rsidR="00C76783" w:rsidRPr="00956572" w:rsidRDefault="00956572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U postupku donošenja ove O</w:t>
      </w:r>
      <w:r w:rsidR="00C76783" w:rsidRPr="00956572">
        <w:rPr>
          <w:rFonts w:asciiTheme="majorHAnsi" w:hAnsiTheme="majorHAnsi" w:cs="Arial"/>
          <w:lang w:val="bs-Latn-BA"/>
        </w:rPr>
        <w:t xml:space="preserve">dluke, posebno su cijenjene činjenice da je Komisija, pravilno i potpuno, izvršila ocjenu kvalificiranosti ponuđača tе оcjenu prispjelih ponuda, </w:t>
      </w:r>
      <w:r w:rsidRPr="00956572">
        <w:rPr>
          <w:rFonts w:asciiTheme="majorHAnsi" w:hAnsiTheme="majorHAnsi" w:cs="Arial"/>
          <w:lang w:val="bs-Latn-BA"/>
        </w:rPr>
        <w:t>u skladu s</w:t>
      </w:r>
      <w:r w:rsidR="00C76783" w:rsidRPr="00956572">
        <w:rPr>
          <w:rFonts w:asciiTheme="majorHAnsi" w:hAnsiTheme="majorHAnsi" w:cs="Arial"/>
          <w:lang w:val="bs-Latn-BA"/>
        </w:rPr>
        <w:t xml:space="preserve"> kriterijima iz Tenderske dokumentacije.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U postupku ocjene provedenog postupka, </w:t>
      </w:r>
      <w:r w:rsidRPr="00956572">
        <w:rPr>
          <w:rFonts w:asciiTheme="majorHAnsi" w:hAnsiTheme="majorHAnsi" w:cs="Arial"/>
        </w:rPr>
        <w:t>Općinski načelnik</w:t>
      </w:r>
      <w:r w:rsidRPr="00956572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Izabrani ponuđač je izabran primjenjujući kriterij „najniže cijene“.</w:t>
      </w:r>
    </w:p>
    <w:p w:rsidR="00C76783" w:rsidRPr="00956572" w:rsidRDefault="00C76783" w:rsidP="00C7678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 ove odluke.</w:t>
      </w:r>
    </w:p>
    <w:p w:rsidR="00C76783" w:rsidRPr="00956572" w:rsidRDefault="00C76783" w:rsidP="00C7678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C76783" w:rsidRPr="00956572" w:rsidRDefault="00C76783" w:rsidP="00C76783">
      <w:pPr>
        <w:jc w:val="both"/>
        <w:rPr>
          <w:rFonts w:asciiTheme="majorHAnsi" w:hAnsiTheme="majorHAnsi" w:cs="Arial"/>
          <w:b/>
          <w:lang w:val="bs-Latn-BA"/>
        </w:rPr>
      </w:pPr>
      <w:r w:rsidRPr="00956572">
        <w:rPr>
          <w:rFonts w:asciiTheme="majorHAnsi" w:hAnsiTheme="majorHAnsi" w:cs="Arial"/>
          <w:b/>
          <w:lang w:val="bs-Latn-BA"/>
        </w:rPr>
        <w:t>POUKA O PRAVNOM LIJEKU</w:t>
      </w:r>
    </w:p>
    <w:p w:rsidR="00C76783" w:rsidRPr="00956572" w:rsidRDefault="00C76783" w:rsidP="00C76783">
      <w:pPr>
        <w:jc w:val="both"/>
        <w:rPr>
          <w:rFonts w:asciiTheme="majorHAnsi" w:hAnsiTheme="majorHAnsi" w:cs="Arial"/>
          <w:b/>
          <w:lang w:val="bs-Latn-BA"/>
        </w:rPr>
      </w:pPr>
    </w:p>
    <w:p w:rsidR="00956572" w:rsidRPr="00956572" w:rsidRDefault="00956572" w:rsidP="00956572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956572">
        <w:rPr>
          <w:rFonts w:asciiTheme="majorHAnsi" w:hAnsiTheme="majorHAnsi" w:cs="Arial"/>
          <w:lang w:val="bs-Latn-BA"/>
        </w:rPr>
        <w:t>Protiv оve Odluke može се izjaviti žalba Ugovornom organu, najkasnije u roku od 5 (pet) dana оd dana prijema ove Odluke u skladu sa članom 99. Zakona o javnim nabavkama. Žalba se podnosi u pisanoj formi Uredu za razmatranje žalbi, a putem Ugovornog/prvostepenog organa.</w:t>
      </w:r>
    </w:p>
    <w:p w:rsidR="00956572" w:rsidRPr="00956572" w:rsidRDefault="00956572" w:rsidP="00956572">
      <w:pPr>
        <w:pStyle w:val="BodyTextIndent"/>
        <w:rPr>
          <w:rFonts w:asciiTheme="majorHAnsi" w:hAnsiTheme="majorHAnsi" w:cs="Arial"/>
          <w:lang w:val="bs-Latn-BA"/>
        </w:rPr>
      </w:pPr>
    </w:p>
    <w:p w:rsidR="00956572" w:rsidRPr="00956572" w:rsidRDefault="00956572" w:rsidP="00956572">
      <w:pPr>
        <w:pStyle w:val="BodyTextIndent"/>
        <w:rPr>
          <w:rFonts w:asciiTheme="majorHAnsi" w:hAnsiTheme="majorHAnsi" w:cs="Arial"/>
          <w:lang w:val="bs-Latn-BA"/>
        </w:rPr>
      </w:pPr>
    </w:p>
    <w:p w:rsidR="00956572" w:rsidRPr="00956572" w:rsidRDefault="00956572" w:rsidP="00956572">
      <w:pPr>
        <w:spacing w:line="360" w:lineRule="auto"/>
        <w:jc w:val="both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</w:rPr>
        <w:t>Predlagač: Služba za privredu, Salih Hasanspahić</w:t>
      </w:r>
    </w:p>
    <w:p w:rsidR="00956572" w:rsidRPr="00956572" w:rsidRDefault="00956572" w:rsidP="00956572">
      <w:pPr>
        <w:spacing w:line="360" w:lineRule="auto"/>
        <w:jc w:val="both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  <w:lang w:val="bs-Latn-BA"/>
        </w:rPr>
        <w:t>Obrađivač: Jasmina Došlić</w:t>
      </w:r>
    </w:p>
    <w:p w:rsidR="00956572" w:rsidRPr="00956572" w:rsidRDefault="00956572" w:rsidP="00956572">
      <w:pPr>
        <w:pStyle w:val="BodyTextIndent"/>
        <w:rPr>
          <w:rFonts w:asciiTheme="majorHAnsi" w:hAnsiTheme="majorHAnsi" w:cs="Arial"/>
          <w:lang w:val="bs-Latn-BA"/>
        </w:rPr>
      </w:pPr>
    </w:p>
    <w:p w:rsidR="00956572" w:rsidRPr="00956572" w:rsidRDefault="00956572" w:rsidP="00956572">
      <w:pPr>
        <w:pStyle w:val="BodyTextIndent"/>
        <w:rPr>
          <w:rFonts w:asciiTheme="majorHAnsi" w:hAnsiTheme="majorHAnsi" w:cs="Arial"/>
          <w:lang w:val="bs-Latn-BA"/>
        </w:rPr>
      </w:pPr>
    </w:p>
    <w:p w:rsidR="00956572" w:rsidRPr="00956572" w:rsidRDefault="00956572" w:rsidP="00956572">
      <w:pPr>
        <w:pStyle w:val="BodyTextIndent"/>
        <w:rPr>
          <w:rFonts w:asciiTheme="majorHAnsi" w:hAnsiTheme="majorHAnsi" w:cs="Arial"/>
        </w:rPr>
      </w:pPr>
    </w:p>
    <w:p w:rsidR="00956572" w:rsidRPr="00956572" w:rsidRDefault="00956572" w:rsidP="00956572">
      <w:pPr>
        <w:pStyle w:val="BodyTextIndent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</w:rPr>
        <w:t>DOSTAVLJENO:</w:t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  <w:t xml:space="preserve">               </w:t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</w:r>
      <w:r w:rsidR="001F49AD">
        <w:rPr>
          <w:rFonts w:asciiTheme="majorHAnsi" w:hAnsiTheme="majorHAnsi" w:cs="Arial"/>
        </w:rPr>
        <w:t xml:space="preserve">   </w:t>
      </w:r>
      <w:r w:rsidRPr="00956572">
        <w:rPr>
          <w:rFonts w:asciiTheme="majorHAnsi" w:hAnsiTheme="majorHAnsi" w:cs="Arial"/>
        </w:rPr>
        <w:t xml:space="preserve"> OPĆINSKI NAČELNIK</w:t>
      </w:r>
    </w:p>
    <w:p w:rsidR="00956572" w:rsidRPr="00956572" w:rsidRDefault="00956572" w:rsidP="00956572">
      <w:pPr>
        <w:pStyle w:val="BodyTextIndent"/>
        <w:ind w:left="0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</w:rPr>
        <w:t xml:space="preserve">1x  AME d.o.o.Breza </w:t>
      </w:r>
    </w:p>
    <w:p w:rsidR="00956572" w:rsidRPr="00956572" w:rsidRDefault="00956572" w:rsidP="00956572">
      <w:pPr>
        <w:pStyle w:val="BodyTextIndent"/>
        <w:ind w:left="0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  <w:noProof/>
          <w:color w:val="000000"/>
        </w:rPr>
        <w:t>1x  Služba za privredu</w:t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</w:r>
      <w:r w:rsidRPr="00956572">
        <w:rPr>
          <w:rFonts w:asciiTheme="majorHAnsi" w:hAnsiTheme="majorHAnsi" w:cs="Arial"/>
        </w:rPr>
        <w:tab/>
        <w:t xml:space="preserve">                         </w:t>
      </w:r>
      <w:r w:rsidR="001F49AD">
        <w:rPr>
          <w:rFonts w:asciiTheme="majorHAnsi" w:hAnsiTheme="majorHAnsi" w:cs="Arial"/>
        </w:rPr>
        <w:t xml:space="preserve"> </w:t>
      </w:r>
      <w:r w:rsidRPr="00956572">
        <w:rPr>
          <w:rFonts w:asciiTheme="majorHAnsi" w:hAnsiTheme="majorHAnsi" w:cs="Arial"/>
        </w:rPr>
        <w:t xml:space="preserve"> _____________________________</w:t>
      </w:r>
    </w:p>
    <w:p w:rsidR="00956572" w:rsidRPr="00956572" w:rsidRDefault="00956572" w:rsidP="00956572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  <w:noProof/>
          <w:color w:val="000000"/>
        </w:rPr>
        <w:t>1x  Služba za finansije, inspekcijske poslove i opću upravu</w:t>
      </w:r>
      <w:r w:rsidRPr="00956572">
        <w:rPr>
          <w:rFonts w:asciiTheme="majorHAnsi" w:hAnsiTheme="majorHAnsi" w:cs="Arial"/>
          <w:noProof/>
          <w:color w:val="000000"/>
        </w:rPr>
        <w:tab/>
      </w:r>
      <w:r w:rsidRPr="00956572">
        <w:rPr>
          <w:rFonts w:asciiTheme="majorHAnsi" w:hAnsiTheme="majorHAnsi" w:cs="Arial"/>
        </w:rPr>
        <w:t xml:space="preserve">        </w:t>
      </w:r>
      <w:r w:rsidR="001F49AD">
        <w:rPr>
          <w:rFonts w:asciiTheme="majorHAnsi" w:hAnsiTheme="majorHAnsi" w:cs="Arial"/>
        </w:rPr>
        <w:t xml:space="preserve">     </w:t>
      </w:r>
      <w:r w:rsidRPr="00956572">
        <w:rPr>
          <w:rFonts w:asciiTheme="majorHAnsi" w:hAnsiTheme="majorHAnsi" w:cs="Arial"/>
        </w:rPr>
        <w:t>Vedad Jusić</w:t>
      </w:r>
    </w:p>
    <w:p w:rsidR="00956572" w:rsidRPr="00956572" w:rsidRDefault="00956572" w:rsidP="00956572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  <w:noProof/>
          <w:color w:val="000000"/>
        </w:rPr>
        <w:t>1x  Vi</w:t>
      </w:r>
      <w:r w:rsidRPr="00956572">
        <w:rPr>
          <w:rFonts w:asciiTheme="majorHAnsi" w:eastAsia="Calibri" w:hAnsiTheme="majorHAnsi" w:cs="Arial"/>
          <w:lang w:val="bs-Latn-BA"/>
        </w:rPr>
        <w:t>š</w:t>
      </w:r>
      <w:r w:rsidRPr="00956572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956572">
        <w:rPr>
          <w:rFonts w:asciiTheme="majorHAnsi" w:hAnsiTheme="majorHAnsi" w:cs="Arial"/>
          <w:lang w:val="bs-Latn-BA"/>
        </w:rPr>
        <w:t>ž</w:t>
      </w:r>
      <w:r w:rsidRPr="00956572">
        <w:rPr>
          <w:rFonts w:asciiTheme="majorHAnsi" w:hAnsiTheme="majorHAnsi" w:cs="Arial"/>
          <w:noProof/>
          <w:color w:val="000000"/>
        </w:rPr>
        <w:t>e</w:t>
      </w:r>
      <w:r w:rsidRPr="00956572">
        <w:rPr>
          <w:rFonts w:asciiTheme="majorHAnsi" w:hAnsiTheme="majorHAnsi" w:cs="Arial"/>
        </w:rPr>
        <w:t xml:space="preserve"> </w:t>
      </w:r>
    </w:p>
    <w:p w:rsidR="00956572" w:rsidRPr="00956572" w:rsidRDefault="00956572" w:rsidP="00956572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956572">
        <w:rPr>
          <w:rFonts w:asciiTheme="majorHAnsi" w:hAnsiTheme="majorHAnsi" w:cs="Arial"/>
        </w:rPr>
        <w:t>1x  Evidencija</w:t>
      </w:r>
    </w:p>
    <w:p w:rsidR="00956572" w:rsidRPr="00956572" w:rsidRDefault="00956572" w:rsidP="00956572">
      <w:pPr>
        <w:tabs>
          <w:tab w:val="left" w:pos="6045"/>
        </w:tabs>
        <w:rPr>
          <w:rFonts w:asciiTheme="majorHAnsi" w:hAnsiTheme="majorHAnsi" w:cs="Arial"/>
        </w:rPr>
      </w:pPr>
      <w:r w:rsidRPr="00956572">
        <w:rPr>
          <w:rFonts w:asciiTheme="majorHAnsi" w:hAnsiTheme="majorHAnsi" w:cs="Arial"/>
        </w:rPr>
        <w:t xml:space="preserve">1x  a/a                                                        </w:t>
      </w:r>
    </w:p>
    <w:p w:rsidR="00956572" w:rsidRDefault="00956572" w:rsidP="00956572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>
        <w:rPr>
          <w:rFonts w:asciiTheme="majorHAnsi" w:hAnsiTheme="majorHAnsi" w:cs="Arial"/>
          <w:noProof/>
          <w:color w:val="000000"/>
          <w:sz w:val="22"/>
          <w:szCs w:val="22"/>
        </w:rPr>
        <w:tab/>
      </w:r>
      <w:r w:rsidRPr="007D2C43">
        <w:rPr>
          <w:rFonts w:asciiTheme="majorHAnsi" w:hAnsiTheme="majorHAnsi" w:cs="Arial"/>
          <w:noProof/>
          <w:color w:val="000000"/>
          <w:sz w:val="22"/>
          <w:szCs w:val="22"/>
        </w:rPr>
        <w:t xml:space="preserve">     </w:t>
      </w:r>
      <w:r w:rsidRPr="007D2C43">
        <w:rPr>
          <w:rFonts w:asciiTheme="majorHAnsi" w:hAnsiTheme="majorHAnsi" w:cs="Arial"/>
          <w:sz w:val="22"/>
          <w:szCs w:val="22"/>
        </w:rPr>
        <w:t xml:space="preserve">            </w:t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</w:p>
    <w:p w:rsidR="00956572" w:rsidRDefault="00956572" w:rsidP="00956572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 xml:space="preserve">     </w:t>
      </w:r>
    </w:p>
    <w:sectPr w:rsidR="00956572" w:rsidSect="004800F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92" w:rsidRDefault="00801792">
      <w:r>
        <w:separator/>
      </w:r>
    </w:p>
  </w:endnote>
  <w:endnote w:type="continuationSeparator" w:id="1">
    <w:p w:rsidR="00801792" w:rsidRDefault="0080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3D3625" w:rsidRPr="003F2CCF" w:rsidRDefault="006A3B4A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3D3625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F579A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D3625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0403C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:rsidR="003D3625" w:rsidRDefault="003D3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25" w:rsidRPr="0042405F" w:rsidRDefault="003D3625" w:rsidP="00CA4985">
    <w:pPr>
      <w:pStyle w:val="Footer"/>
      <w:pBdr>
        <w:top w:val="single" w:sz="8" w:space="1" w:color="000000"/>
      </w:pBdr>
      <w:jc w:val="right"/>
      <w:rPr>
        <w:color w:val="000000" w:themeColor="text1"/>
        <w:sz w:val="16"/>
        <w:szCs w:val="16"/>
      </w:rPr>
    </w:pPr>
  </w:p>
  <w:p w:rsidR="00817898" w:rsidRDefault="00817898" w:rsidP="00817898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817898" w:rsidRDefault="00817898" w:rsidP="00817898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817898" w:rsidRDefault="00817898" w:rsidP="00817898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817898" w:rsidRDefault="00817898" w:rsidP="00817898">
    <w:pPr>
      <w:pStyle w:val="Footer"/>
    </w:pPr>
    <w:r>
      <w:rPr>
        <w:rFonts w:ascii="Cambria" w:hAnsi="Cambria" w:cs="Arial"/>
        <w:sz w:val="16"/>
        <w:szCs w:val="16"/>
      </w:rPr>
      <w:tab/>
    </w:r>
  </w:p>
  <w:p w:rsidR="003D3625" w:rsidRDefault="003D3625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92" w:rsidRDefault="00801792">
      <w:r>
        <w:separator/>
      </w:r>
    </w:p>
  </w:footnote>
  <w:footnote w:type="continuationSeparator" w:id="1">
    <w:p w:rsidR="00801792" w:rsidRDefault="0080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3D3625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3D3625" w:rsidRPr="00815A77" w:rsidRDefault="003D3625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3D3625" w:rsidRPr="000767B6" w:rsidRDefault="003D3625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3D3625" w:rsidRPr="000767B6" w:rsidRDefault="003D3625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3D3625" w:rsidRPr="000767B6" w:rsidRDefault="003D3625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3D3625" w:rsidRPr="000767B6" w:rsidRDefault="003D3625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3D3625" w:rsidRPr="007C46CA" w:rsidRDefault="003D3625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A5144"/>
    <w:multiLevelType w:val="hybridMultilevel"/>
    <w:tmpl w:val="AFC0EECA"/>
    <w:lvl w:ilvl="0" w:tplc="041A0003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56590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D67B9"/>
    <w:multiLevelType w:val="hybridMultilevel"/>
    <w:tmpl w:val="9A7AE486"/>
    <w:lvl w:ilvl="0" w:tplc="041A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2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33"/>
  </w:num>
  <w:num w:numId="24">
    <w:abstractNumId w:val="11"/>
  </w:num>
  <w:num w:numId="25">
    <w:abstractNumId w:val="28"/>
  </w:num>
  <w:num w:numId="26">
    <w:abstractNumId w:val="25"/>
  </w:num>
  <w:num w:numId="27">
    <w:abstractNumId w:val="8"/>
  </w:num>
  <w:num w:numId="28">
    <w:abstractNumId w:val="7"/>
  </w:num>
  <w:num w:numId="29">
    <w:abstractNumId w:val="19"/>
  </w:num>
  <w:num w:numId="30">
    <w:abstractNumId w:val="31"/>
  </w:num>
  <w:num w:numId="31">
    <w:abstractNumId w:val="21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5E0F"/>
    <w:rsid w:val="0002040A"/>
    <w:rsid w:val="00020E2D"/>
    <w:rsid w:val="00031519"/>
    <w:rsid w:val="00032F87"/>
    <w:rsid w:val="000358B3"/>
    <w:rsid w:val="00036BD0"/>
    <w:rsid w:val="00061881"/>
    <w:rsid w:val="0006196C"/>
    <w:rsid w:val="00064E74"/>
    <w:rsid w:val="00067536"/>
    <w:rsid w:val="00072FC1"/>
    <w:rsid w:val="00080154"/>
    <w:rsid w:val="00083322"/>
    <w:rsid w:val="0008676B"/>
    <w:rsid w:val="00087E53"/>
    <w:rsid w:val="00095A2C"/>
    <w:rsid w:val="000A0E43"/>
    <w:rsid w:val="000A596A"/>
    <w:rsid w:val="000B0D49"/>
    <w:rsid w:val="000B5C23"/>
    <w:rsid w:val="000C0AB5"/>
    <w:rsid w:val="000C10B0"/>
    <w:rsid w:val="000C4774"/>
    <w:rsid w:val="000C686A"/>
    <w:rsid w:val="000D35C2"/>
    <w:rsid w:val="000D37F8"/>
    <w:rsid w:val="000D3A7A"/>
    <w:rsid w:val="000D608B"/>
    <w:rsid w:val="000E023F"/>
    <w:rsid w:val="000F514F"/>
    <w:rsid w:val="00105C5F"/>
    <w:rsid w:val="00110CEC"/>
    <w:rsid w:val="001140AC"/>
    <w:rsid w:val="0011695F"/>
    <w:rsid w:val="00130612"/>
    <w:rsid w:val="00131E78"/>
    <w:rsid w:val="001327E4"/>
    <w:rsid w:val="00132F2C"/>
    <w:rsid w:val="001342B5"/>
    <w:rsid w:val="00144823"/>
    <w:rsid w:val="0015501F"/>
    <w:rsid w:val="00155C2F"/>
    <w:rsid w:val="00156F7A"/>
    <w:rsid w:val="00162654"/>
    <w:rsid w:val="001628BF"/>
    <w:rsid w:val="00165C49"/>
    <w:rsid w:val="00167183"/>
    <w:rsid w:val="00167DE6"/>
    <w:rsid w:val="00175780"/>
    <w:rsid w:val="00175A6E"/>
    <w:rsid w:val="001762F9"/>
    <w:rsid w:val="00177163"/>
    <w:rsid w:val="00182AF5"/>
    <w:rsid w:val="0018484A"/>
    <w:rsid w:val="00185FA4"/>
    <w:rsid w:val="0018625B"/>
    <w:rsid w:val="00194690"/>
    <w:rsid w:val="001A5A10"/>
    <w:rsid w:val="001A5D31"/>
    <w:rsid w:val="001B6DE1"/>
    <w:rsid w:val="001C4552"/>
    <w:rsid w:val="001C6967"/>
    <w:rsid w:val="001D14F9"/>
    <w:rsid w:val="001E4015"/>
    <w:rsid w:val="001E5A1C"/>
    <w:rsid w:val="001F01AE"/>
    <w:rsid w:val="001F49AD"/>
    <w:rsid w:val="001F6AC1"/>
    <w:rsid w:val="00205D5D"/>
    <w:rsid w:val="002311EB"/>
    <w:rsid w:val="00242482"/>
    <w:rsid w:val="0024517E"/>
    <w:rsid w:val="00247B0B"/>
    <w:rsid w:val="0025653C"/>
    <w:rsid w:val="00257FC3"/>
    <w:rsid w:val="002657F6"/>
    <w:rsid w:val="00267F8B"/>
    <w:rsid w:val="00277B0E"/>
    <w:rsid w:val="00280307"/>
    <w:rsid w:val="00290A0F"/>
    <w:rsid w:val="00293746"/>
    <w:rsid w:val="00293F76"/>
    <w:rsid w:val="0029450A"/>
    <w:rsid w:val="00297E50"/>
    <w:rsid w:val="002A0692"/>
    <w:rsid w:val="002A3AC2"/>
    <w:rsid w:val="002A504D"/>
    <w:rsid w:val="002B18EC"/>
    <w:rsid w:val="002C7105"/>
    <w:rsid w:val="002D2C46"/>
    <w:rsid w:val="002E6039"/>
    <w:rsid w:val="002F2913"/>
    <w:rsid w:val="002F77B6"/>
    <w:rsid w:val="00306BCF"/>
    <w:rsid w:val="00307E78"/>
    <w:rsid w:val="003138D7"/>
    <w:rsid w:val="00314309"/>
    <w:rsid w:val="00334111"/>
    <w:rsid w:val="00341170"/>
    <w:rsid w:val="003427BF"/>
    <w:rsid w:val="003634CC"/>
    <w:rsid w:val="0037192F"/>
    <w:rsid w:val="00372575"/>
    <w:rsid w:val="003735DA"/>
    <w:rsid w:val="00376949"/>
    <w:rsid w:val="0037709B"/>
    <w:rsid w:val="00382090"/>
    <w:rsid w:val="00382FF6"/>
    <w:rsid w:val="003957DE"/>
    <w:rsid w:val="003A267E"/>
    <w:rsid w:val="003A5B1B"/>
    <w:rsid w:val="003C258B"/>
    <w:rsid w:val="003C61C7"/>
    <w:rsid w:val="003D070D"/>
    <w:rsid w:val="003D0A4E"/>
    <w:rsid w:val="003D3625"/>
    <w:rsid w:val="003D5F5B"/>
    <w:rsid w:val="003E0EB0"/>
    <w:rsid w:val="003F1B2A"/>
    <w:rsid w:val="003F2CCF"/>
    <w:rsid w:val="003F35EA"/>
    <w:rsid w:val="003F5EFE"/>
    <w:rsid w:val="003F6A44"/>
    <w:rsid w:val="004074CC"/>
    <w:rsid w:val="00407A7D"/>
    <w:rsid w:val="00411A7C"/>
    <w:rsid w:val="00412148"/>
    <w:rsid w:val="00413319"/>
    <w:rsid w:val="00416556"/>
    <w:rsid w:val="00421224"/>
    <w:rsid w:val="0042405F"/>
    <w:rsid w:val="00426343"/>
    <w:rsid w:val="00427E6B"/>
    <w:rsid w:val="00430BEC"/>
    <w:rsid w:val="00430FD5"/>
    <w:rsid w:val="00431681"/>
    <w:rsid w:val="0044677B"/>
    <w:rsid w:val="00450604"/>
    <w:rsid w:val="00451FE5"/>
    <w:rsid w:val="004555A9"/>
    <w:rsid w:val="00455F39"/>
    <w:rsid w:val="004567AF"/>
    <w:rsid w:val="004570B4"/>
    <w:rsid w:val="00460074"/>
    <w:rsid w:val="00463A75"/>
    <w:rsid w:val="00467717"/>
    <w:rsid w:val="004800FC"/>
    <w:rsid w:val="004808D8"/>
    <w:rsid w:val="00480DBF"/>
    <w:rsid w:val="004910BC"/>
    <w:rsid w:val="00494EC8"/>
    <w:rsid w:val="00496DE7"/>
    <w:rsid w:val="004A02F0"/>
    <w:rsid w:val="004B1DB7"/>
    <w:rsid w:val="004B1F04"/>
    <w:rsid w:val="004B213C"/>
    <w:rsid w:val="004B3035"/>
    <w:rsid w:val="004B3E39"/>
    <w:rsid w:val="004D13CD"/>
    <w:rsid w:val="004E05CB"/>
    <w:rsid w:val="004E13BF"/>
    <w:rsid w:val="004E46D6"/>
    <w:rsid w:val="00512CEC"/>
    <w:rsid w:val="00515197"/>
    <w:rsid w:val="005251A5"/>
    <w:rsid w:val="005371FC"/>
    <w:rsid w:val="00546082"/>
    <w:rsid w:val="00554DC7"/>
    <w:rsid w:val="00566050"/>
    <w:rsid w:val="00570DCF"/>
    <w:rsid w:val="005745BE"/>
    <w:rsid w:val="00587017"/>
    <w:rsid w:val="005877BE"/>
    <w:rsid w:val="005911E1"/>
    <w:rsid w:val="00595F15"/>
    <w:rsid w:val="00597A20"/>
    <w:rsid w:val="005A40C8"/>
    <w:rsid w:val="005A66A1"/>
    <w:rsid w:val="005A72BD"/>
    <w:rsid w:val="005B354A"/>
    <w:rsid w:val="005B6FAD"/>
    <w:rsid w:val="005D11B4"/>
    <w:rsid w:val="005E046F"/>
    <w:rsid w:val="005E0806"/>
    <w:rsid w:val="005E7209"/>
    <w:rsid w:val="005F66A4"/>
    <w:rsid w:val="005F7D01"/>
    <w:rsid w:val="006006EC"/>
    <w:rsid w:val="00602174"/>
    <w:rsid w:val="00603C82"/>
    <w:rsid w:val="00604BB7"/>
    <w:rsid w:val="00604D44"/>
    <w:rsid w:val="00605183"/>
    <w:rsid w:val="006270A3"/>
    <w:rsid w:val="00627D94"/>
    <w:rsid w:val="0063536D"/>
    <w:rsid w:val="00636350"/>
    <w:rsid w:val="00646E8D"/>
    <w:rsid w:val="0065071D"/>
    <w:rsid w:val="00652C01"/>
    <w:rsid w:val="006726C2"/>
    <w:rsid w:val="006727DC"/>
    <w:rsid w:val="006751E7"/>
    <w:rsid w:val="0068012D"/>
    <w:rsid w:val="00684508"/>
    <w:rsid w:val="00684639"/>
    <w:rsid w:val="006A3B4A"/>
    <w:rsid w:val="006A6854"/>
    <w:rsid w:val="006C0B38"/>
    <w:rsid w:val="006C1E32"/>
    <w:rsid w:val="006C5ABA"/>
    <w:rsid w:val="006E6D9C"/>
    <w:rsid w:val="006F74DF"/>
    <w:rsid w:val="00717F41"/>
    <w:rsid w:val="00720E12"/>
    <w:rsid w:val="0072117B"/>
    <w:rsid w:val="00730DA7"/>
    <w:rsid w:val="00731B3B"/>
    <w:rsid w:val="00733C31"/>
    <w:rsid w:val="007344D7"/>
    <w:rsid w:val="00747503"/>
    <w:rsid w:val="0075228F"/>
    <w:rsid w:val="00765AAA"/>
    <w:rsid w:val="007707D4"/>
    <w:rsid w:val="00774AC1"/>
    <w:rsid w:val="00777CFD"/>
    <w:rsid w:val="007820AD"/>
    <w:rsid w:val="00785404"/>
    <w:rsid w:val="007874D6"/>
    <w:rsid w:val="007901D4"/>
    <w:rsid w:val="00791BEF"/>
    <w:rsid w:val="00794C01"/>
    <w:rsid w:val="007963EF"/>
    <w:rsid w:val="00797D5D"/>
    <w:rsid w:val="007A6CE3"/>
    <w:rsid w:val="007B4FB0"/>
    <w:rsid w:val="007C46CA"/>
    <w:rsid w:val="007D0789"/>
    <w:rsid w:val="007D2AC3"/>
    <w:rsid w:val="007D4579"/>
    <w:rsid w:val="007D6C79"/>
    <w:rsid w:val="007D772E"/>
    <w:rsid w:val="007E1C3C"/>
    <w:rsid w:val="007E5311"/>
    <w:rsid w:val="007E73C5"/>
    <w:rsid w:val="007F573B"/>
    <w:rsid w:val="00800689"/>
    <w:rsid w:val="008015F6"/>
    <w:rsid w:val="00801792"/>
    <w:rsid w:val="00815938"/>
    <w:rsid w:val="00815A77"/>
    <w:rsid w:val="0081776D"/>
    <w:rsid w:val="00817898"/>
    <w:rsid w:val="00827212"/>
    <w:rsid w:val="00831A72"/>
    <w:rsid w:val="00842C13"/>
    <w:rsid w:val="0084367D"/>
    <w:rsid w:val="00844333"/>
    <w:rsid w:val="00847510"/>
    <w:rsid w:val="008562C8"/>
    <w:rsid w:val="00865583"/>
    <w:rsid w:val="00866FFF"/>
    <w:rsid w:val="00872363"/>
    <w:rsid w:val="008776DF"/>
    <w:rsid w:val="00877E23"/>
    <w:rsid w:val="008831DE"/>
    <w:rsid w:val="008841EE"/>
    <w:rsid w:val="008856DF"/>
    <w:rsid w:val="008900C3"/>
    <w:rsid w:val="00893180"/>
    <w:rsid w:val="00896FCB"/>
    <w:rsid w:val="00897164"/>
    <w:rsid w:val="008A18A4"/>
    <w:rsid w:val="008B0F3B"/>
    <w:rsid w:val="008B1E1F"/>
    <w:rsid w:val="008C0A60"/>
    <w:rsid w:val="008D44DE"/>
    <w:rsid w:val="008D4794"/>
    <w:rsid w:val="008D78E2"/>
    <w:rsid w:val="008E1C56"/>
    <w:rsid w:val="008F579A"/>
    <w:rsid w:val="008F6497"/>
    <w:rsid w:val="0090328A"/>
    <w:rsid w:val="00907F78"/>
    <w:rsid w:val="00912D3A"/>
    <w:rsid w:val="00927FE2"/>
    <w:rsid w:val="00934E7D"/>
    <w:rsid w:val="00937724"/>
    <w:rsid w:val="00940DD3"/>
    <w:rsid w:val="009410ED"/>
    <w:rsid w:val="009412E7"/>
    <w:rsid w:val="0095453E"/>
    <w:rsid w:val="00955D07"/>
    <w:rsid w:val="00956572"/>
    <w:rsid w:val="009571BA"/>
    <w:rsid w:val="009672AA"/>
    <w:rsid w:val="00970B10"/>
    <w:rsid w:val="00971629"/>
    <w:rsid w:val="009816ED"/>
    <w:rsid w:val="0099439D"/>
    <w:rsid w:val="009A3958"/>
    <w:rsid w:val="009A6774"/>
    <w:rsid w:val="009B0D94"/>
    <w:rsid w:val="009B731F"/>
    <w:rsid w:val="009C104C"/>
    <w:rsid w:val="009C19C0"/>
    <w:rsid w:val="009C51C2"/>
    <w:rsid w:val="009C677A"/>
    <w:rsid w:val="009E0F4E"/>
    <w:rsid w:val="009E1E32"/>
    <w:rsid w:val="009E6301"/>
    <w:rsid w:val="009E69D0"/>
    <w:rsid w:val="009F3036"/>
    <w:rsid w:val="009F78DA"/>
    <w:rsid w:val="00A006C7"/>
    <w:rsid w:val="00A04BC1"/>
    <w:rsid w:val="00A10B58"/>
    <w:rsid w:val="00A13B9D"/>
    <w:rsid w:val="00A16D93"/>
    <w:rsid w:val="00A17F31"/>
    <w:rsid w:val="00A20A08"/>
    <w:rsid w:val="00A3454F"/>
    <w:rsid w:val="00A377DE"/>
    <w:rsid w:val="00A45CFA"/>
    <w:rsid w:val="00A46600"/>
    <w:rsid w:val="00A52745"/>
    <w:rsid w:val="00A5503F"/>
    <w:rsid w:val="00A573CB"/>
    <w:rsid w:val="00A61922"/>
    <w:rsid w:val="00A6381A"/>
    <w:rsid w:val="00A648D5"/>
    <w:rsid w:val="00A65158"/>
    <w:rsid w:val="00A718B5"/>
    <w:rsid w:val="00A71A99"/>
    <w:rsid w:val="00A72A8C"/>
    <w:rsid w:val="00A74878"/>
    <w:rsid w:val="00A75B3C"/>
    <w:rsid w:val="00A7695D"/>
    <w:rsid w:val="00A77B33"/>
    <w:rsid w:val="00A8377B"/>
    <w:rsid w:val="00A87065"/>
    <w:rsid w:val="00A96FB8"/>
    <w:rsid w:val="00AA44E3"/>
    <w:rsid w:val="00AA54FC"/>
    <w:rsid w:val="00AB01C7"/>
    <w:rsid w:val="00AB778C"/>
    <w:rsid w:val="00AC0A11"/>
    <w:rsid w:val="00AC1605"/>
    <w:rsid w:val="00AE287E"/>
    <w:rsid w:val="00AE6645"/>
    <w:rsid w:val="00AF14B7"/>
    <w:rsid w:val="00AF36F5"/>
    <w:rsid w:val="00B00D98"/>
    <w:rsid w:val="00B028AC"/>
    <w:rsid w:val="00B0403C"/>
    <w:rsid w:val="00B178EC"/>
    <w:rsid w:val="00B2217E"/>
    <w:rsid w:val="00B2783F"/>
    <w:rsid w:val="00B278A5"/>
    <w:rsid w:val="00B31A67"/>
    <w:rsid w:val="00B31FC8"/>
    <w:rsid w:val="00B34D7D"/>
    <w:rsid w:val="00B37E79"/>
    <w:rsid w:val="00B40F83"/>
    <w:rsid w:val="00B460C5"/>
    <w:rsid w:val="00B60421"/>
    <w:rsid w:val="00B61205"/>
    <w:rsid w:val="00B67805"/>
    <w:rsid w:val="00B702EE"/>
    <w:rsid w:val="00B70B59"/>
    <w:rsid w:val="00B70D46"/>
    <w:rsid w:val="00B754D1"/>
    <w:rsid w:val="00B773CE"/>
    <w:rsid w:val="00B833A5"/>
    <w:rsid w:val="00B9126D"/>
    <w:rsid w:val="00B9306D"/>
    <w:rsid w:val="00BA34B4"/>
    <w:rsid w:val="00BB0782"/>
    <w:rsid w:val="00BB7E25"/>
    <w:rsid w:val="00BC4A1A"/>
    <w:rsid w:val="00BC6500"/>
    <w:rsid w:val="00BC763D"/>
    <w:rsid w:val="00BE0EE3"/>
    <w:rsid w:val="00BE7B85"/>
    <w:rsid w:val="00BF36CD"/>
    <w:rsid w:val="00BF6DFC"/>
    <w:rsid w:val="00C010D4"/>
    <w:rsid w:val="00C0373D"/>
    <w:rsid w:val="00C04FCA"/>
    <w:rsid w:val="00C1028A"/>
    <w:rsid w:val="00C1044A"/>
    <w:rsid w:val="00C15D5E"/>
    <w:rsid w:val="00C363F4"/>
    <w:rsid w:val="00C43FDE"/>
    <w:rsid w:val="00C44109"/>
    <w:rsid w:val="00C51D08"/>
    <w:rsid w:val="00C5710B"/>
    <w:rsid w:val="00C57A14"/>
    <w:rsid w:val="00C60CC5"/>
    <w:rsid w:val="00C67C88"/>
    <w:rsid w:val="00C71ED2"/>
    <w:rsid w:val="00C76783"/>
    <w:rsid w:val="00C77F3C"/>
    <w:rsid w:val="00C839C9"/>
    <w:rsid w:val="00C853A1"/>
    <w:rsid w:val="00C91A6B"/>
    <w:rsid w:val="00C96DED"/>
    <w:rsid w:val="00C97610"/>
    <w:rsid w:val="00CA4985"/>
    <w:rsid w:val="00CA7078"/>
    <w:rsid w:val="00CB0684"/>
    <w:rsid w:val="00CB3092"/>
    <w:rsid w:val="00CC6F06"/>
    <w:rsid w:val="00CD0575"/>
    <w:rsid w:val="00CE08E0"/>
    <w:rsid w:val="00CE1B03"/>
    <w:rsid w:val="00CE30EC"/>
    <w:rsid w:val="00CE3F31"/>
    <w:rsid w:val="00CE58E4"/>
    <w:rsid w:val="00CF0893"/>
    <w:rsid w:val="00CF1591"/>
    <w:rsid w:val="00CF2754"/>
    <w:rsid w:val="00CF4436"/>
    <w:rsid w:val="00D141AA"/>
    <w:rsid w:val="00D175BA"/>
    <w:rsid w:val="00D17A38"/>
    <w:rsid w:val="00D21B18"/>
    <w:rsid w:val="00D24A3F"/>
    <w:rsid w:val="00D2561D"/>
    <w:rsid w:val="00D26A2D"/>
    <w:rsid w:val="00D305E4"/>
    <w:rsid w:val="00D3569D"/>
    <w:rsid w:val="00D40578"/>
    <w:rsid w:val="00D46AD5"/>
    <w:rsid w:val="00D52381"/>
    <w:rsid w:val="00D53FE7"/>
    <w:rsid w:val="00D60939"/>
    <w:rsid w:val="00D669B0"/>
    <w:rsid w:val="00D67548"/>
    <w:rsid w:val="00D67DE9"/>
    <w:rsid w:val="00D70E35"/>
    <w:rsid w:val="00D73BF0"/>
    <w:rsid w:val="00D95588"/>
    <w:rsid w:val="00DA1F30"/>
    <w:rsid w:val="00DA3D7B"/>
    <w:rsid w:val="00DB1DD4"/>
    <w:rsid w:val="00DB5EBA"/>
    <w:rsid w:val="00DC0E5E"/>
    <w:rsid w:val="00DD114C"/>
    <w:rsid w:val="00DE1BB0"/>
    <w:rsid w:val="00DE2C5F"/>
    <w:rsid w:val="00DE71AE"/>
    <w:rsid w:val="00DF11CB"/>
    <w:rsid w:val="00DF4A4E"/>
    <w:rsid w:val="00DF7604"/>
    <w:rsid w:val="00E028CD"/>
    <w:rsid w:val="00E05F62"/>
    <w:rsid w:val="00E13191"/>
    <w:rsid w:val="00E13AF6"/>
    <w:rsid w:val="00E16700"/>
    <w:rsid w:val="00E54E4A"/>
    <w:rsid w:val="00E61F50"/>
    <w:rsid w:val="00E66257"/>
    <w:rsid w:val="00E66791"/>
    <w:rsid w:val="00E669A2"/>
    <w:rsid w:val="00E72C44"/>
    <w:rsid w:val="00E80B94"/>
    <w:rsid w:val="00E839A8"/>
    <w:rsid w:val="00E84453"/>
    <w:rsid w:val="00E87461"/>
    <w:rsid w:val="00E91288"/>
    <w:rsid w:val="00E922B7"/>
    <w:rsid w:val="00EA0435"/>
    <w:rsid w:val="00EA3139"/>
    <w:rsid w:val="00EA51D5"/>
    <w:rsid w:val="00EB090F"/>
    <w:rsid w:val="00EB4B9D"/>
    <w:rsid w:val="00EB6778"/>
    <w:rsid w:val="00EB77F6"/>
    <w:rsid w:val="00EC157A"/>
    <w:rsid w:val="00ED5A21"/>
    <w:rsid w:val="00ED67EE"/>
    <w:rsid w:val="00EE7495"/>
    <w:rsid w:val="00EE7653"/>
    <w:rsid w:val="00EF08F0"/>
    <w:rsid w:val="00EF099E"/>
    <w:rsid w:val="00F02A5D"/>
    <w:rsid w:val="00F072E5"/>
    <w:rsid w:val="00F1280A"/>
    <w:rsid w:val="00F14A51"/>
    <w:rsid w:val="00F14ED2"/>
    <w:rsid w:val="00F1653F"/>
    <w:rsid w:val="00F206BC"/>
    <w:rsid w:val="00F25270"/>
    <w:rsid w:val="00F32746"/>
    <w:rsid w:val="00F32A39"/>
    <w:rsid w:val="00F37489"/>
    <w:rsid w:val="00F54296"/>
    <w:rsid w:val="00F60B5F"/>
    <w:rsid w:val="00F633BE"/>
    <w:rsid w:val="00F65553"/>
    <w:rsid w:val="00F73F43"/>
    <w:rsid w:val="00F81821"/>
    <w:rsid w:val="00F848D9"/>
    <w:rsid w:val="00F872DF"/>
    <w:rsid w:val="00F96598"/>
    <w:rsid w:val="00F970BF"/>
    <w:rsid w:val="00F97182"/>
    <w:rsid w:val="00F9749D"/>
    <w:rsid w:val="00FA2984"/>
    <w:rsid w:val="00FA3E00"/>
    <w:rsid w:val="00FA55A1"/>
    <w:rsid w:val="00FA734D"/>
    <w:rsid w:val="00FB485F"/>
    <w:rsid w:val="00FB7335"/>
    <w:rsid w:val="00FB7977"/>
    <w:rsid w:val="00FB7980"/>
    <w:rsid w:val="00FC2EBA"/>
    <w:rsid w:val="00FC78BB"/>
    <w:rsid w:val="00FD7D21"/>
    <w:rsid w:val="00FE1B7F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F50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0A0E43"/>
  </w:style>
  <w:style w:type="character" w:customStyle="1" w:styleId="ListParagraphChar">
    <w:name w:val="List Paragraph Char"/>
    <w:link w:val="ListParagraph"/>
    <w:uiPriority w:val="34"/>
    <w:locked/>
    <w:rsid w:val="00934E7D"/>
    <w:rPr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8F9-FBB7-474A-A50A-9FE471D1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6681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106</cp:revision>
  <cp:lastPrinted>2018-07-25T07:38:00Z</cp:lastPrinted>
  <dcterms:created xsi:type="dcterms:W3CDTF">2015-04-04T15:03:00Z</dcterms:created>
  <dcterms:modified xsi:type="dcterms:W3CDTF">2021-11-23T07:14:00Z</dcterms:modified>
</cp:coreProperties>
</file>